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CD" w:rsidRDefault="009867CD" w:rsidP="009867CD">
      <w:pPr>
        <w:ind w:right="851"/>
      </w:pPr>
      <w:r>
        <w:rPr>
          <w:noProof/>
          <w:lang w:eastAsia="sk-SK"/>
        </w:rPr>
        <w:drawing>
          <wp:anchor distT="0" distB="0" distL="114300" distR="114300" simplePos="0" relativeHeight="251658240" behindDoc="0" locked="0" layoutInCell="1" allowOverlap="1">
            <wp:simplePos x="0" y="0"/>
            <wp:positionH relativeFrom="column">
              <wp:posOffset>838200</wp:posOffset>
            </wp:positionH>
            <wp:positionV relativeFrom="paragraph">
              <wp:posOffset>-226695</wp:posOffset>
            </wp:positionV>
            <wp:extent cx="763270" cy="763270"/>
            <wp:effectExtent l="0" t="0" r="0" b="0"/>
            <wp:wrapNone/>
            <wp:docPr id="2" name="Obrázok 2" descr="http://www.vmkds.sk/downlo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vmkds.sk/download/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14:sizeRelH relativeFrom="page">
              <wp14:pctWidth>0</wp14:pctWidth>
            </wp14:sizeRelH>
            <wp14:sizeRelV relativeFrom="page">
              <wp14:pctHeight>0</wp14:pctHeight>
            </wp14:sizeRelV>
          </wp:anchor>
        </w:drawing>
      </w:r>
      <w:r>
        <w:pict>
          <v:group id="_x0000_s1119" style="position:absolute;margin-left:0;margin-top:-9pt;width:37.65pt;height:45pt;z-index:251658240;mso-position-horizontal-relative:text;mso-position-vertical-relative:text" coordorigin="2400,1944" coordsize="7117,8514">
            <o:lock v:ext="edit" aspectratio="t"/>
            <v:group id="_x0000_s1120" style="position:absolute;left:2400;top:1944;width:7117;height:8508" coordorigin="2400,1944" coordsize="7117,8508">
              <o:lock v:ext="edit" aspectratio="t"/>
              <v:group id="_x0000_s1121" style="position:absolute;left:2415;top:1971;width:7086;height:8460" coordorigin="2415,1971" coordsize="7086,8460">
                <o:lock v:ext="edit" aspectratio="t"/>
                <v:group id="_x0000_s1122" style="position:absolute;left:2415;top:1971;width:7086;height:8460" coordorigin="2415,1971" coordsize="7086,8460">
                  <o:lock v:ext="edit" aspectratio="t"/>
                  <v:group id="_x0000_s1123" style="position:absolute;left:2415;top:1971;width:7086;height:8460" coordorigin="2415,1971" coordsize="7086,8460">
                    <o:lock v:ext="edit" aspectratio="t"/>
                    <v:shape id="_x0000_s1124" style="position:absolute;left:3213;top:9153;width:2679;height:1275;mso-wrap-style:square;mso-wrap-distance-left:9pt;mso-wrap-distance-top:0;mso-wrap-distance-right:9pt;mso-wrap-distance-bottom:0;mso-position-horizontal:absolute;mso-position-horizontal-relative:text;mso-position-vertical:absolute;mso-position-vertical-relative:text;v-text-anchor:top" coordsize="2679,1275" path="m,l129,141,390,369,618,543,828,672r324,189l1299,933r111,57l1623,1065r342,93l2241,1221r219,36l2679,1275,2676,30,4,4e" fillcolor="#fc0" strokecolor="#fc0" strokeweight="1pt">
                      <v:path arrowok="t"/>
                      <o:lock v:ext="edit" aspectratio="t"/>
                    </v:shape>
                    <v:shape id="_x0000_s1125" style="position:absolute;left:5931;top:1977;width:3570;height:8454;mso-wrap-style:square;mso-wrap-distance-left:9pt;mso-wrap-distance-top:0;mso-wrap-distance-right:9pt;mso-wrap-distance-bottom:0;mso-position-horizontal:absolute;mso-position-horizontal-relative:text;mso-position-vertical:absolute;mso-position-vertical-relative:text;v-text-anchor:top" coordsize="3570,8454" path="m12,3l3561,r6,4938l3570,5112r-6,93l3555,5280r-18,138l3495,5616r-45,195l3393,5979r-66,165l3276,6267r-96,189l3117,6582r-39,72l3033,6717r-93,156l2841,7014r-84,120l2655,7254r-108,117l2448,7482r-108,93l2193,7689r-150,105l1872,7905r-183,117l1557,8094r-150,72l1224,8235r-165,51l873,8334r-255,51l429,8412r-213,27l,8454,9,3e" fillcolor="red" strokecolor="red" strokeweight="1pt">
                      <v:path arrowok="t"/>
                      <o:lock v:ext="edit" aspectratio="t"/>
                    </v:shape>
                    <v:shape id="_x0000_s1126" style="position:absolute;left:2418;top:1971;width:3483;height:1410;mso-wrap-style:square;mso-wrap-distance-left:9pt;mso-wrap-distance-top:0;mso-wrap-distance-right:9pt;mso-wrap-distance-bottom:0;mso-position-horizontal:absolute;mso-position-horizontal-relative:text;mso-position-vertical:absolute;mso-position-vertical-relative:text;v-text-anchor:top" coordsize="3483,1410" path="m,1407r3483,3l3483,3,,,,1407e" fillcolor="navy" strokecolor="navy" strokeweight="1pt">
                      <v:path arrowok="t"/>
                      <o:lock v:ext="edit" aspectratio="t"/>
                    </v:shape>
                    <v:shape id="_x0000_s1127" style="position:absolute;left:2424;top:4857;width:3471;height:1407;mso-wrap-style:square;mso-wrap-distance-left:9pt;mso-wrap-distance-top:0;mso-wrap-distance-right:9pt;mso-wrap-distance-bottom:0;mso-position-horizontal:absolute;mso-position-horizontal-relative:text;mso-position-vertical:absolute;mso-position-vertical-relative:text;v-text-anchor:top" coordsize="3471,1407" path="m3471,1407l3468,,,,,1401e" fillcolor="navy" strokecolor="navy" strokeweight="1pt">
                      <v:path arrowok="t"/>
                      <o:lock v:ext="edit" aspectratio="t"/>
                    </v:shape>
                    <v:shape id="_x0000_s1128" style="position:absolute;left:2490;top:7722;width:3405;height:1425;mso-wrap-style:square;mso-wrap-distance-left:9pt;mso-wrap-distance-top:0;mso-wrap-distance-right:9pt;mso-wrap-distance-bottom:0;mso-position-horizontal:absolute;mso-position-horizontal-relative:text;mso-position-vertical:absolute;mso-position-vertical-relative:text;v-text-anchor:top" coordsize="3405,1425" path="m3399,1422l3405,,,,27,144,63,264,93,369r78,174l234,690r87,174l372,954r72,102l477,1098r63,102l669,1353r54,72e" fillcolor="navy" strokecolor="navy" strokeweight="1pt">
                      <v:path arrowok="t"/>
                      <o:lock v:ext="edit" aspectratio="t"/>
                    </v:shape>
                    <v:shape id="_x0000_s1129" style="position:absolute;left:2418;top:3408;width:3474;height:1407;mso-wrap-style:square;mso-wrap-distance-left:9pt;mso-wrap-distance-top:0;mso-wrap-distance-right:9pt;mso-wrap-distance-bottom:0;mso-position-horizontal:absolute;mso-position-horizontal-relative:text;mso-position-vertical:absolute;mso-position-vertical-relative:text;v-text-anchor:top" coordsize="3474,1407" path="m,1407r3474,l3474,12,,e" fillcolor="#fc0" strokecolor="#fc0" strokeweight="1pt">
                      <v:path arrowok="t"/>
                      <o:lock v:ext="edit" aspectratio="t"/>
                    </v:shape>
                    <v:shape id="_x0000_s1130" style="position:absolute;left:2415;top:6291;width:3480;height:1389;mso-wrap-style:square;mso-wrap-distance-left:9pt;mso-wrap-distance-top:0;mso-wrap-distance-right:9pt;mso-wrap-distance-bottom:0;mso-position-horizontal:absolute;mso-position-horizontal-relative:text;mso-position-vertical:absolute;mso-position-vertical-relative:text;v-text-anchor:top" coordsize="3480,1389" path="m3,876r60,510l3477,1389,3480,3,,e" fillcolor="#fc0" strokecolor="#fc0" strokeweight="1pt">
                      <v:path arrowok="t"/>
                      <o:lock v:ext="edit" aspectratio="t"/>
                    </v:shape>
                    <v:shape id="_x0000_s1131" style="position:absolute;left:6135;top:3234;width:3048;height:5409;mso-wrap-style:square;mso-wrap-distance-left:9pt;mso-wrap-distance-top:0;mso-wrap-distance-right:9pt;mso-wrap-distance-bottom:0;mso-position-horizontal:absolute;mso-position-horizontal-relative:text;mso-position-vertical:absolute;mso-position-vertical-relative:text;v-text-anchor:top" coordsize="3048,5409" path="m,3l672,6r402,594l1146,585r72,-15l1308,558r90,-9l1485,543r84,l1668,555r87,12l1827,585r48,15l1905,600r18,-6l2379,18r669,l2460,840r-36,48l2421,921r21,27l2475,984r27,30l2535,1056r36,48l2616,1170r45,72l2703,1317r36,90l2769,1497r18,84l2805,1659r15,99l2817,1878r,84l2811,2040r-18,114l2772,2250r-33,90l2709,2421r-27,66l2634,2571r-60,87l2514,2727r-63,66l2394,2856r-84,63l2223,2982r-69,42l2067,3072r-75,39l1893,3141r-72,9l1809,3210r9,801l2535,4014r6,669l1821,4683r,726l1251,5409r,-723l525,4683r3,-675l1239,4005r-6,-831l1140,3156r-93,-33l954,3084,840,3030,738,2964,636,2889r-87,-81l483,2733r-81,-99l342,2535r-42,-75l258,2370r-30,-96l195,2142,174,2040r-12,-93l162,1836r6,-111l189,1608r18,-87l231,1437r45,-108l318,1257r39,-78l402,1110r54,-63l498,984r48,-63l3,e" fillcolor="#fc0" strokecolor="#fc0" strokeweight="1pt">
                      <v:path arrowok="t"/>
                      <o:lock v:ext="edit" aspectratio="t"/>
                    </v:shape>
                    <v:shape id="_x0000_s1132" style="position:absolute;left:6817;top:4300;width:777;height:1584;mso-wrap-style:square;mso-wrap-distance-left:9pt;mso-wrap-distance-top:0;mso-wrap-distance-right:9pt;mso-wrap-distance-bottom:0;mso-position-horizontal:absolute;mso-position-horizontal-relative:text;mso-position-vertical:absolute;mso-position-vertical-relative:text;v-text-anchor:top" coordsize="777,1584" path="m777,l690,3,594,21,522,45,444,81r-63,33l315,159,213,252r-63,75l105,396,75,453,48,519,27,582,15,642,3,723,,804r6,69l21,960r21,75l66,1107r33,60l129,1227r42,57l231,1350r42,42l330,1434r63,45l471,1518r66,27l603,1563r87,15l774,1584e" fillcolor="red" strokeweight="1pt">
                      <v:path arrowok="t"/>
                      <o:lock v:ext="edit" aspectratio="t"/>
                    </v:shape>
                    <v:shape id="_x0000_s1133" style="position:absolute;left:7591;top:4297;width:816;height:1587;mso-wrap-style:square;mso-wrap-distance-left:9pt;mso-wrap-distance-top:0;mso-wrap-distance-right:9pt;mso-wrap-distance-bottom:0;mso-position-horizontal:absolute;mso-position-horizontal-relative:text;mso-position-vertical:absolute;mso-position-vertical-relative:text;v-text-anchor:top" coordsize="816,1587" path="m,l78,3r90,9l249,33r84,30l402,99r66,42l534,192r72,63l651,312r39,57l732,435r27,63l780,561r18,60l810,699r3,78l816,843r-12,78l789,999r-21,60l744,1122r-36,66l666,1257r-45,60l564,1371r-75,66l414,1485r-78,39l267,1548r-51,18l156,1578r-72,9l,1584e" fillcolor="red" strokeweight="1pt">
                      <v:path arrowok="t"/>
                      <o:lock v:ext="edit" aspectratio="t"/>
                    </v:shape>
                  </v:group>
                  <v:line id="_x0000_s1134" style="position:absolute" from="6097,3217" to="6817,3217" strokeweight="1pt">
                    <o:lock v:ext="edit" aspectratio="t"/>
                  </v:line>
                  <v:shape id="_x0000_s1135" style="position:absolute;left:6097;top:3217;width:563;height:941;mso-position-horizontal:absolute;mso-position-vertical:absolute" coordsize="563,941" path="m,l563,941e" filled="f" strokeweight="1pt">
                    <v:path arrowok="t"/>
                    <o:lock v:ext="edit" aspectratio="t"/>
                  </v:shape>
                  <v:shape id="_x0000_s1136" style="position:absolute;left:6817;top:3217;width:401;height:599" coordsize="401,599" path="m,l401,599e" filled="f" strokeweight="1pt">
                    <v:path arrowok="t"/>
                    <o:lock v:ext="edit" aspectratio="t"/>
                  </v:shape>
                  <v:shape id="_x0000_s1137" style="position:absolute;left:7366;top:8664;width:610;height:1" coordsize="610,1" path="m,1l610,e" filled="f" strokeweight="1pt">
                    <v:path arrowok="t"/>
                    <o:lock v:ext="edit" aspectratio="t"/>
                  </v:shape>
                  <v:shape id="_x0000_s1138" style="position:absolute;left:7975;top:7942;width:2;height:721;mso-position-horizontal:absolute;mso-position-vertical:absolute" coordsize="2,721" path="m,l2,721e" filled="f" strokeweight="1pt">
                    <v:path arrowok="t"/>
                    <o:lock v:ext="edit" aspectratio="t"/>
                  </v:shape>
                  <v:line id="_x0000_s1139" style="position:absolute;flip:x" from="7976,7943" to="8696,7943" strokeweight="1pt">
                    <o:lock v:ext="edit" aspectratio="t"/>
                  </v:line>
                  <v:line id="_x0000_s1140" style="position:absolute;flip:x" from="7976,7223" to="8696,7223" strokeweight="1pt">
                    <o:lock v:ext="edit" aspectratio="t"/>
                  </v:line>
                  <v:shape id="_x0000_s1141" style="position:absolute;left:7366;top:7942;width:1;height:723;mso-position-horizontal:absolute;mso-position-vertical:absolute" coordsize="1,723" path="m,l,723e" filled="f" strokeweight="1pt">
                    <v:path arrowok="t"/>
                    <o:lock v:ext="edit" aspectratio="t"/>
                  </v:shape>
                  <v:shape id="_x0000_s1142" style="position:absolute;left:6640;top:7222;width:1;height:717;mso-position-horizontal:absolute;mso-position-vertical:absolute" coordsize="1,717" path="m,l,717e" filled="f" strokeweight="1pt">
                    <v:path arrowok="t"/>
                    <o:lock v:ext="edit" aspectratio="t"/>
                  </v:shape>
                  <v:shape id="_x0000_s1143" style="position:absolute;left:8037;top:3233;width:462;height:586;mso-position-horizontal:absolute;mso-position-vertical:absolute" coordsize="462,586" path="m,586l462,e" filled="f" strokeweight="1pt">
                    <v:path arrowok="t"/>
                    <o:lock v:ext="edit" aspectratio="t"/>
                  </v:shape>
                  <v:shape id="_x0000_s1144" style="position:absolute;left:8571;top:3231;width:655;height:912;mso-position-horizontal:absolute;mso-position-vertical:absolute" coordsize="655,912" path="m655,l,912e" filled="f" strokeweight="1pt">
                    <v:path arrowok="t"/>
                    <o:lock v:ext="edit" aspectratio="t"/>
                  </v:shape>
                  <v:shape id="_x0000_s1145" style="position:absolute;left:8505;top:3225;width:720;height:3;mso-position-horizontal:absolute;mso-position-vertical:absolute" coordsize="720,3" path="m,l720,3e" filled="f" strokeweight="1pt">
                    <v:path arrowok="t"/>
                    <o:lock v:ext="edit" aspectratio="t"/>
                  </v:shape>
                  <v:shape id="_x0000_s1146" style="position:absolute;left:6276;top:4161;width:1071;height:2271;mso-wrap-style:square;mso-wrap-distance-left:9pt;mso-wrap-distance-top:0;mso-wrap-distance-right:9pt;mso-wrap-distance-bottom:0;mso-position-horizontal:absolute;mso-position-horizontal-relative:text;mso-position-vertical:absolute;mso-position-vertical-relative:text;v-text-anchor:top" coordsize="1071,2271" path="m384,l318,72r-66,87l201,246r-51,81l108,411,75,501,51,576,33,657,15,735,6,816,,900r,93l6,1092r21,114l48,1302r30,102l111,1485r39,75l189,1635r42,66l273,1761r54,63l375,1881r69,66l495,1992r69,57l639,2097r93,51l813,2187r90,36l993,2253r78,18e" filled="f" strokeweight="1pt">
                    <v:path arrowok="t"/>
                    <o:lock v:ext="edit" aspectratio="t"/>
                  </v:shape>
                  <v:shape id="_x0000_s1147" style="position:absolute;left:7218;top:3759;width:396;height:60;mso-wrap-style:square;mso-wrap-distance-left:9pt;mso-wrap-distance-top:0;mso-wrap-distance-right:9pt;mso-wrap-distance-bottom:0;mso-position-horizontal:absolute;mso-position-horizontal-relative:text;mso-position-vertical:absolute;mso-position-vertical-relative:text;v-text-anchor:top" coordsize="396,60" path="m396,l330,3,276,9r-51,3l180,18r-48,9l93,33,45,45,,60e" filled="f" strokeweight="1pt">
                    <v:path arrowok="t"/>
                    <o:lock v:ext="edit" aspectratio="t"/>
                  </v:shape>
                  <v:shape id="_x0000_s1148" style="position:absolute;left:7614;top:3756;width:417;height:60;mso-wrap-style:square;mso-wrap-distance-left:9pt;mso-wrap-distance-top:0;mso-wrap-distance-right:9pt;mso-wrap-distance-bottom:0;mso-position-horizontal:absolute;mso-position-horizontal-relative:text;mso-position-vertical:absolute;mso-position-vertical-relative:text;v-text-anchor:top" coordsize="417,60" path="m,l102,r99,9l315,30,417,60e" filled="f" strokeweight="1pt">
                    <v:path arrowok="t"/>
                    <o:lock v:ext="edit" aspectratio="t"/>
                  </v:shape>
                  <v:shape id="_x0000_s1149" style="position:absolute;left:7971;top:4146;width:1005;height:2268;mso-wrap-style:square;mso-wrap-distance-left:9pt;mso-wrap-distance-top:0;mso-wrap-distance-right:9pt;mso-wrap-distance-bottom:0;mso-position-horizontal:absolute;mso-position-horizontal-relative:text;mso-position-vertical:absolute;mso-position-vertical-relative:text;v-text-anchor:top" coordsize="1005,2268" path="m600,r69,66l726,138r54,75l831,300r39,72l909,456r27,69l954,594r24,81l993,756r9,81l1005,924r,90l1002,1110r-12,75l972,1275r-18,75l927,1419r-30,87l864,1581r-45,84l762,1743r-45,57l654,1869r-63,78l525,2001r-69,54l375,2109r-96,51l201,2202,84,2247,,2268e" filled="f" strokeweight="1pt">
                    <v:path arrowok="t"/>
                    <o:lock v:ext="edit" aspectratio="t"/>
                  </v:shape>
                  <v:line id="_x0000_s1150" style="position:absolute" from="8696,7223" to="8696,7943" strokeweight="1pt">
                    <o:lock v:ext="edit" aspectratio="t"/>
                  </v:line>
                  <v:shape id="_x0000_s1151" style="position:absolute;left:6640;top:7942;width:720;height:1;mso-position-horizontal:absolute;mso-position-vertical:absolute" coordsize="723,3" path="m723,l,3e" filled="f" strokeweight="1pt">
                    <v:path arrowok="t"/>
                    <o:lock v:ext="edit" aspectratio="t"/>
                  </v:shape>
                  <v:shape id="_x0000_s1152" style="position:absolute;left:6637;top:7222;width:729;height:3;mso-position-horizontal:absolute;mso-position-vertical:absolute" coordsize="729,3" path="m729,3l,e" filled="f" strokeweight="1pt">
                    <v:path arrowok="t"/>
                    <o:lock v:ext="edit" aspectratio="t"/>
                  </v:shape>
                </v:group>
                <v:shape id="_x0000_s1153" style="position:absolute;left:7971;top:6411;width:6;height:812;mso-position-horizontal:absolute;mso-position-vertical:absolute" coordsize="6,812" path="m,l6,812e" filled="f" strokeweight="1pt">
                  <v:path arrowok="t"/>
                  <o:lock v:ext="edit" aspectratio="t"/>
                </v:shape>
                <v:shape id="_x0000_s1154" style="position:absolute;left:7350;top:6432;width:4;height:787;mso-position-horizontal:absolute;mso-position-vertical:absolute" coordsize="4,787" path="m,l4,787e" filled="f" strokeweight="1pt">
                  <v:path arrowok="t"/>
                  <o:lock v:ext="edit" aspectratio="t"/>
                </v:shape>
              </v:group>
              <v:shape id="_x0000_s1155" style="position:absolute;left:2406;top:1953;width:7111;height:5;mso-wrap-style:square;mso-wrap-distance-left:9pt;mso-wrap-distance-top:0;mso-wrap-distance-right:9pt;mso-wrap-distance-bottom:0;mso-position-horizontal:absolute;mso-position-horizontal-relative:text;mso-position-vertical:absolute;mso-position-vertical-relative:text;v-text-anchor:top" coordsize="7111,5" path="m,l7111,5e" filled="f" strokeweight="1pt">
                <v:path arrowok="t"/>
                <o:lock v:ext="edit" aspectratio="t"/>
              </v:shape>
              <v:shape id="_x0000_s1156" style="position:absolute;left:2400;top:1944;width:3;height:5223;mso-wrap-style:square;mso-wrap-distance-left:9pt;mso-wrap-distance-top:0;mso-wrap-distance-right:9pt;mso-wrap-distance-bottom:0;mso-position-horizontal:absolute;mso-position-horizontal-relative:text;mso-position-vertical:absolute;mso-position-vertical-relative:text;v-text-anchor:top" coordsize="3,5223" path="m3,l,5223e" filled="f" strokeweight="1pt">
                <v:path arrowok="t"/>
                <o:lock v:ext="edit" aspectratio="t"/>
              </v:shape>
              <v:line id="_x0000_s1157" style="position:absolute" from="9517,1957" to="9517,7177" strokeweight="1pt">
                <o:lock v:ext="edit" aspectratio="t"/>
              </v:line>
              <v:shape id="_x0000_s1158" style="position:absolute;left:2403;top:4836;width:3507;height:3;mso-wrap-style:square;mso-wrap-distance-left:9pt;mso-wrap-distance-top:0;mso-wrap-distance-right:9pt;mso-wrap-distance-bottom:0;mso-position-horizontal:absolute;mso-position-horizontal-relative:text;mso-position-vertical:absolute;mso-position-vertical-relative:text;v-text-anchor:top" coordsize="3507,3" path="m,l3507,3e" filled="f" strokeweight="1pt">
                <v:path arrowok="t"/>
                <o:lock v:ext="edit" aspectratio="t"/>
              </v:shape>
              <v:shape id="_x0000_s1159" style="position:absolute;left:2403;top:6273;width:3514;height:5;mso-wrap-style:square;mso-wrap-distance-left:9pt;mso-wrap-distance-top:0;mso-wrap-distance-right:9pt;mso-wrap-distance-bottom:0;mso-position-horizontal:absolute;mso-position-horizontal-relative:text;mso-position-vertical:absolute;mso-position-vertical-relative:text;v-text-anchor:top" coordsize="3514,5" path="m,l3514,5e" filled="f" strokeweight="1pt">
                <v:path arrowok="t"/>
                <o:lock v:ext="edit" aspectratio="t"/>
              </v:shape>
              <v:shape id="_x0000_s1160" style="position:absolute;left:3195;top:9156;width:2718;height:3" coordsize="2718,3" path="m,l2718,3e" filled="f" strokeweight="1pt">
                <v:path arrowok="t"/>
                <o:lock v:ext="edit" aspectratio="t"/>
              </v:shape>
              <v:shape id="_x0000_s1161" style="position:absolute;left:2403;top:3396;width:3514;height:2;mso-wrap-style:square;mso-wrap-distance-left:9pt;mso-wrap-distance-top:0;mso-wrap-distance-right:9pt;mso-wrap-distance-bottom:0;mso-position-horizontal:absolute;mso-position-horizontal-relative:text;mso-position-vertical:absolute;mso-position-vertical-relative:text;v-text-anchor:top" coordsize="3514,2" path="m,l3514,2e" filled="f" strokeweight="1pt">
                <v:path arrowok="t"/>
                <o:lock v:ext="edit" aspectratio="t"/>
              </v:shape>
              <v:shape id="_x0000_s1162" style="position:absolute;left:2463;top:7701;width:3450;height:3;mso-wrap-style:square;mso-wrap-distance-left:9pt;mso-wrap-distance-top:0;mso-wrap-distance-right:9pt;mso-wrap-distance-bottom:0;mso-position-horizontal:absolute;mso-position-horizontal-relative:text;mso-position-vertical:absolute;mso-position-vertical-relative:text;v-text-anchor:top" coordsize="3450,3" path="m,l3450,3e" filled="f" strokeweight="1pt">
                <v:path arrowok="t"/>
                <o:lock v:ext="edit" aspectratio="t"/>
              </v:shape>
              <v:shape id="_x0000_s1163" style="position:absolute;left:5913;top:1957;width:4;height:8495;mso-wrap-style:square;mso-wrap-distance-left:9pt;mso-wrap-distance-top:0;mso-wrap-distance-right:9pt;mso-wrap-distance-bottom:0;mso-position-horizontal:absolute;mso-position-horizontal-relative:text;mso-position-vertical:absolute;mso-position-vertical-relative:text;v-text-anchor:top" coordsize="4,8495" path="m4,l3,1439r,1440l3,4319r,1425l,7202,,8495e" filled="f" strokeweight="1pt">
                <v:path arrowok="t"/>
                <o:lock v:ext="edit" aspectratio="t"/>
              </v:shape>
            </v:group>
            <v:shape id="_x0000_s1164" style="position:absolute;left:2400;top:7173;width:7116;height:3285;mso-wrap-style:square;mso-wrap-distance-left:9pt;mso-wrap-distance-top:0;mso-wrap-distance-right:9pt;mso-wrap-distance-bottom:0;mso-position-horizontal:absolute;mso-position-horizontal-relative:text;mso-position-vertical:absolute;mso-position-vertical-relative:text;v-text-anchor:top" coordsize="7116,3285" path="m,l12,147,30,312,51,477,78,609r21,96l120,786r27,87l183,966r30,72l249,1122r36,78l324,1284r48,99l417,1464r48,78l519,1623r63,84l636,1785r69,87l807,1998r90,105l975,2178r60,51l1107,2292r87,75l1290,2439r57,48l1410,2532r60,39l1545,2616r63,42l1695,2709r93,54l1905,2832r78,42l2061,2913r66,33l2205,2982r129,48l2460,3072r171,45l2805,3162r168,42l3150,3237r186,27l3510,3285r165,-15l3840,3252r153,-21l4170,3207r171,-33l4515,3132r138,-36l4770,3057r120,-48l4995,2967r114,-54l5205,2862r141,-90l5490,2682r123,-81l5730,2517r120,-96l5955,2337r135,-138l6195,2082r99,-120l6375,1857r99,-150l6555,1572r72,-108l6675,1377r66,-126l6795,1137r54,-108l6885,942r51,-129l6975,702r30,-99l7029,513r27,-117l7080,267r24,-144l7116,3e" filled="f" strokeweight="1pt">
              <v:path arrowok="t"/>
              <o:lock v:ext="edit" aspectratio="t"/>
            </v:shape>
          </v:group>
        </w:pict>
      </w:r>
    </w:p>
    <w:p w:rsidR="009867CD" w:rsidRDefault="009867CD" w:rsidP="009867CD"/>
    <w:p w:rsidR="009867CD" w:rsidRDefault="009867CD" w:rsidP="009867CD"/>
    <w:p w:rsidR="009867CD" w:rsidRDefault="009867CD" w:rsidP="009867CD"/>
    <w:p w:rsidR="009867CD" w:rsidRDefault="009867CD" w:rsidP="009867CD"/>
    <w:p w:rsidR="009867CD" w:rsidRDefault="009867CD" w:rsidP="009867CD">
      <w:r>
        <w:t>Materiál na rokovanie</w:t>
      </w:r>
      <w:r>
        <w:tab/>
      </w:r>
      <w:r>
        <w:tab/>
      </w:r>
      <w:r>
        <w:tab/>
      </w:r>
      <w:r>
        <w:tab/>
      </w:r>
      <w:r>
        <w:tab/>
      </w:r>
      <w:r>
        <w:tab/>
      </w:r>
      <w:r>
        <w:tab/>
        <w:t xml:space="preserve">   </w:t>
      </w:r>
    </w:p>
    <w:p w:rsidR="009867CD" w:rsidRDefault="009867CD" w:rsidP="009867CD">
      <w:r>
        <w:t xml:space="preserve">  . zasadnutia </w:t>
      </w:r>
    </w:p>
    <w:p w:rsidR="009867CD" w:rsidRDefault="009867CD" w:rsidP="009867CD">
      <w:r>
        <w:t>Mestského zastupiteľstva Dunajská Streda</w:t>
      </w:r>
    </w:p>
    <w:p w:rsidR="009867CD" w:rsidRDefault="009867CD" w:rsidP="009867CD">
      <w:r>
        <w:t>v VI. volebnom období</w:t>
      </w:r>
    </w:p>
    <w:p w:rsidR="009867CD" w:rsidRDefault="009867CD" w:rsidP="009867CD">
      <w:pPr>
        <w:rPr>
          <w:i/>
        </w:rPr>
      </w:pPr>
      <w:r>
        <w:rPr>
          <w:i/>
        </w:rPr>
        <w:t xml:space="preserve">Dunaszerdahely Város Képviselő-testület </w:t>
      </w:r>
    </w:p>
    <w:p w:rsidR="009867CD" w:rsidRDefault="009867CD" w:rsidP="009867CD">
      <w:pPr>
        <w:rPr>
          <w:i/>
        </w:rPr>
      </w:pPr>
      <w:r>
        <w:rPr>
          <w:i/>
        </w:rPr>
        <w:t xml:space="preserve"> . ülésének beterjesztett anyaga</w:t>
      </w:r>
    </w:p>
    <w:p w:rsidR="009867CD" w:rsidRDefault="009867CD" w:rsidP="009867CD">
      <w:pPr>
        <w:rPr>
          <w:i/>
        </w:rPr>
      </w:pPr>
      <w:r>
        <w:rPr>
          <w:i/>
        </w:rPr>
        <w:t xml:space="preserve">a VI. választási időszakban                                                                                        </w:t>
      </w:r>
    </w:p>
    <w:p w:rsidR="009867CD" w:rsidRDefault="009867CD" w:rsidP="009867CD"/>
    <w:p w:rsidR="009867CD" w:rsidRDefault="009867CD" w:rsidP="009867CD"/>
    <w:p w:rsidR="009867CD" w:rsidRDefault="009867CD" w:rsidP="009867CD"/>
    <w:p w:rsidR="009867CD" w:rsidRDefault="009867CD" w:rsidP="009867CD"/>
    <w:p w:rsidR="009867CD" w:rsidRDefault="009867CD" w:rsidP="009867CD">
      <w:pPr>
        <w:pStyle w:val="Nadpis1"/>
        <w:rPr>
          <w:rFonts w:ascii="Times New Roman" w:hAnsi="Times New Roman"/>
          <w:b/>
          <w:iCs/>
          <w:color w:val="auto"/>
          <w:sz w:val="24"/>
        </w:rPr>
      </w:pPr>
      <w:r>
        <w:rPr>
          <w:rFonts w:ascii="Times New Roman" w:hAnsi="Times New Roman"/>
          <w:b/>
          <w:iCs/>
          <w:color w:val="auto"/>
          <w:sz w:val="24"/>
        </w:rPr>
        <w:t>Správa o  činnosti  MsKS a GSMU v roku  2013</w:t>
      </w:r>
    </w:p>
    <w:p w:rsidR="009867CD" w:rsidRDefault="009867CD" w:rsidP="009867CD">
      <w:pPr>
        <w:jc w:val="both"/>
        <w:rPr>
          <w:rFonts w:cs="Tahoma"/>
          <w:b/>
          <w:szCs w:val="30"/>
        </w:rPr>
      </w:pPr>
    </w:p>
    <w:p w:rsidR="009867CD" w:rsidRDefault="009867CD" w:rsidP="009867CD">
      <w:pPr>
        <w:rPr>
          <w:b/>
          <w:i/>
          <w:iCs/>
        </w:rPr>
      </w:pPr>
      <w:r>
        <w:rPr>
          <w:b/>
          <w:bCs/>
          <w:i/>
          <w:iCs/>
          <w:lang w:eastAsia="hu-HU"/>
        </w:rPr>
        <w:t xml:space="preserve">Jelentés  a </w:t>
      </w:r>
      <w:r>
        <w:rPr>
          <w:b/>
          <w:bCs/>
          <w:i/>
          <w:iCs/>
        </w:rPr>
        <w:t>Dunaszerdahelyi Városi Művelődési Központ</w:t>
      </w:r>
    </w:p>
    <w:p w:rsidR="009867CD" w:rsidRDefault="009867CD" w:rsidP="009867CD">
      <w:pPr>
        <w:rPr>
          <w:b/>
          <w:bCs/>
          <w:i/>
          <w:iCs/>
        </w:rPr>
      </w:pPr>
      <w:r>
        <w:rPr>
          <w:b/>
          <w:bCs/>
          <w:i/>
          <w:iCs/>
        </w:rPr>
        <w:t>és a Kortárs Magyar Galéria  működéséről és terveiről</w:t>
      </w:r>
    </w:p>
    <w:p w:rsidR="009867CD" w:rsidRDefault="009867CD" w:rsidP="009867CD">
      <w:pPr>
        <w:rPr>
          <w:b/>
          <w:bCs/>
          <w:i/>
          <w:iCs/>
        </w:rPr>
      </w:pPr>
      <w:r>
        <w:rPr>
          <w:b/>
          <w:i/>
        </w:rPr>
        <w:t xml:space="preserve"> </w:t>
      </w:r>
    </w:p>
    <w:p w:rsidR="009867CD" w:rsidRDefault="009867CD" w:rsidP="009867CD">
      <w:pPr>
        <w:rPr>
          <w:rFonts w:cs="Tahoma"/>
          <w:bCs/>
          <w:sz w:val="16"/>
          <w:szCs w:val="16"/>
        </w:rPr>
      </w:pPr>
    </w:p>
    <w:p w:rsidR="009867CD" w:rsidRDefault="009867CD" w:rsidP="009867CD">
      <w:pPr>
        <w:rPr>
          <w:sz w:val="16"/>
          <w:szCs w:val="16"/>
        </w:rPr>
      </w:pPr>
    </w:p>
    <w:p w:rsidR="009867CD" w:rsidRDefault="009867CD" w:rsidP="009867CD">
      <w:pPr>
        <w:outlineLvl w:val="0"/>
        <w:rPr>
          <w:szCs w:val="30"/>
        </w:rPr>
      </w:pPr>
      <w:r>
        <w:t>Predkladá:</w:t>
      </w:r>
      <w:r>
        <w:tab/>
        <w:t>Mgr. Ildikó Ibolya, riaditeľka MsKS</w:t>
      </w:r>
    </w:p>
    <w:p w:rsidR="009867CD" w:rsidRDefault="009867CD" w:rsidP="009867CD">
      <w:pPr>
        <w:rPr>
          <w:i/>
        </w:rPr>
      </w:pPr>
      <w:r>
        <w:rPr>
          <w:i/>
        </w:rPr>
        <w:t>Beterjeszti:                                  a VMK igazgatója</w:t>
      </w:r>
    </w:p>
    <w:p w:rsidR="009867CD" w:rsidRDefault="009867CD" w:rsidP="009867CD"/>
    <w:p w:rsidR="009867CD" w:rsidRDefault="009867CD" w:rsidP="009867CD">
      <w:r>
        <w:t>Vypracovala:</w:t>
      </w:r>
      <w:r>
        <w:tab/>
        <w:t>Mgr. Ildikó Ibolya, riaditeľka MsKS</w:t>
      </w:r>
      <w:r>
        <w:tab/>
      </w:r>
    </w:p>
    <w:p w:rsidR="009867CD" w:rsidRDefault="009867CD" w:rsidP="009867CD">
      <w:pPr>
        <w:rPr>
          <w:i/>
        </w:rPr>
      </w:pPr>
      <w:r>
        <w:rPr>
          <w:i/>
        </w:rPr>
        <w:t>Kidolgozta:</w:t>
      </w:r>
      <w:r>
        <w:rPr>
          <w:i/>
        </w:rPr>
        <w:tab/>
      </w:r>
      <w:r>
        <w:rPr>
          <w:i/>
        </w:rPr>
        <w:tab/>
      </w:r>
      <w:r>
        <w:rPr>
          <w:i/>
        </w:rPr>
        <w:tab/>
        <w:t xml:space="preserve">     a VMK igazgatója</w:t>
      </w:r>
      <w:r>
        <w:rPr>
          <w:i/>
        </w:rPr>
        <w:tab/>
      </w:r>
      <w:r>
        <w:rPr>
          <w:i/>
        </w:rPr>
        <w:tab/>
      </w:r>
      <w:r>
        <w:rPr>
          <w:i/>
        </w:rPr>
        <w:tab/>
      </w:r>
    </w:p>
    <w:p w:rsidR="009867CD" w:rsidRDefault="009867CD" w:rsidP="009867CD"/>
    <w:p w:rsidR="009867CD" w:rsidRDefault="009867CD" w:rsidP="009867CD">
      <w:r>
        <w:t>Návrh na uznesenie:</w:t>
      </w:r>
    </w:p>
    <w:p w:rsidR="009867CD" w:rsidRDefault="009867CD" w:rsidP="009867CD">
      <w:pPr>
        <w:rPr>
          <w:i/>
        </w:rPr>
      </w:pPr>
      <w:r>
        <w:rPr>
          <w:i/>
        </w:rPr>
        <w:t>Határozati javaslat:</w:t>
      </w:r>
    </w:p>
    <w:p w:rsidR="009867CD" w:rsidRDefault="009867CD" w:rsidP="009867CD">
      <w:pPr>
        <w:rPr>
          <w:sz w:val="22"/>
          <w:szCs w:val="22"/>
        </w:rPr>
      </w:pPr>
    </w:p>
    <w:p w:rsidR="009867CD" w:rsidRDefault="009867CD" w:rsidP="009867CD">
      <w:pPr>
        <w:rPr>
          <w:sz w:val="22"/>
          <w:szCs w:val="22"/>
        </w:rPr>
      </w:pPr>
    </w:p>
    <w:p w:rsidR="009867CD" w:rsidRDefault="009867CD" w:rsidP="009867CD">
      <w:pPr>
        <w:rPr>
          <w:sz w:val="22"/>
          <w:szCs w:val="22"/>
        </w:rPr>
      </w:pPr>
    </w:p>
    <w:p w:rsidR="009867CD" w:rsidRDefault="009867CD" w:rsidP="009867CD">
      <w:pPr>
        <w:rPr>
          <w:sz w:val="22"/>
          <w:szCs w:val="22"/>
        </w:rPr>
      </w:pPr>
    </w:p>
    <w:p w:rsidR="009867CD" w:rsidRDefault="009867CD" w:rsidP="009867CD">
      <w:pPr>
        <w:ind w:left="1440" w:firstLine="720"/>
        <w:rPr>
          <w:szCs w:val="30"/>
        </w:rPr>
      </w:pPr>
      <w:r>
        <w:rPr>
          <w:b/>
          <w:sz w:val="22"/>
          <w:szCs w:val="22"/>
        </w:rPr>
        <w:t xml:space="preserve">                         </w:t>
      </w:r>
      <w:r>
        <w:t>Mestské zastupiteľstvo po prerokovaní  predmetu návrhu</w:t>
      </w:r>
    </w:p>
    <w:p w:rsidR="009867CD" w:rsidRDefault="009867CD" w:rsidP="009867CD">
      <w:pPr>
        <w:outlineLvl w:val="0"/>
        <w:rPr>
          <w:sz w:val="16"/>
          <w:szCs w:val="16"/>
        </w:rPr>
      </w:pPr>
      <w:r>
        <w:t xml:space="preserve">                                                  </w:t>
      </w:r>
    </w:p>
    <w:p w:rsidR="009867CD" w:rsidRDefault="009867CD" w:rsidP="009867CD">
      <w:pPr>
        <w:rPr>
          <w:b/>
          <w:szCs w:val="30"/>
        </w:rPr>
      </w:pPr>
      <w:r>
        <w:t xml:space="preserve">                                                                              </w:t>
      </w:r>
      <w:r>
        <w:rPr>
          <w:b/>
        </w:rPr>
        <w:t>A/  schvaľuje</w:t>
      </w:r>
      <w:r>
        <w:rPr>
          <w:iCs/>
        </w:rPr>
        <w:t xml:space="preserve"> </w:t>
      </w:r>
    </w:p>
    <w:p w:rsidR="009867CD" w:rsidRDefault="009867CD" w:rsidP="009867CD">
      <w:pPr>
        <w:rPr>
          <w:b/>
          <w:i/>
        </w:rPr>
      </w:pPr>
      <w:r>
        <w:rPr>
          <w:b/>
        </w:rPr>
        <w:t xml:space="preserve">                                                                                    </w:t>
      </w:r>
      <w:r>
        <w:rPr>
          <w:b/>
          <w:i/>
        </w:rPr>
        <w:t>jóváhagyja</w:t>
      </w:r>
    </w:p>
    <w:p w:rsidR="009867CD" w:rsidRDefault="009867CD" w:rsidP="009867CD">
      <w:pPr>
        <w:rPr>
          <w:b/>
        </w:rPr>
      </w:pPr>
    </w:p>
    <w:p w:rsidR="009867CD" w:rsidRDefault="009867CD" w:rsidP="009867CD">
      <w:pPr>
        <w:outlineLvl w:val="0"/>
        <w:rPr>
          <w:b/>
        </w:rPr>
      </w:pPr>
      <w:r>
        <w:rPr>
          <w:b/>
        </w:rPr>
        <w:t xml:space="preserve">                  </w:t>
      </w:r>
      <w:r>
        <w:rPr>
          <w:b/>
        </w:rPr>
        <w:tab/>
      </w:r>
      <w:r>
        <w:rPr>
          <w:b/>
        </w:rPr>
        <w:tab/>
        <w:t xml:space="preserve">                                          B/  neschvaľuje</w:t>
      </w:r>
      <w:r>
        <w:rPr>
          <w:iCs/>
        </w:rPr>
        <w:t xml:space="preserve"> </w:t>
      </w:r>
      <w:r>
        <w:rPr>
          <w:b/>
          <w:iCs/>
        </w:rPr>
        <w:t>predloženú správu</w:t>
      </w:r>
    </w:p>
    <w:p w:rsidR="009867CD" w:rsidRDefault="009867CD" w:rsidP="009867CD">
      <w:pPr>
        <w:outlineLvl w:val="0"/>
        <w:rPr>
          <w:b/>
          <w:i/>
        </w:rPr>
      </w:pPr>
      <w:r>
        <w:rPr>
          <w:b/>
        </w:rPr>
        <w:t xml:space="preserve">                                                                                   </w:t>
      </w:r>
      <w:r>
        <w:rPr>
          <w:b/>
          <w:i/>
        </w:rPr>
        <w:t>nem hagyja jóvá</w:t>
      </w:r>
      <w:r>
        <w:rPr>
          <w:b/>
          <w:bCs/>
          <w:i/>
          <w:iCs/>
          <w:lang w:eastAsia="hu-HU"/>
        </w:rPr>
        <w:t xml:space="preserve"> az előterjesztett jelentést</w:t>
      </w:r>
    </w:p>
    <w:p w:rsidR="009867CD" w:rsidRDefault="009867CD" w:rsidP="009867CD">
      <w:pPr>
        <w:ind w:left="2860"/>
        <w:jc w:val="both"/>
        <w:rPr>
          <w:sz w:val="16"/>
          <w:szCs w:val="16"/>
        </w:rPr>
      </w:pPr>
    </w:p>
    <w:p w:rsidR="009867CD" w:rsidRDefault="009867CD" w:rsidP="009867CD">
      <w:pPr>
        <w:widowControl w:val="0"/>
        <w:ind w:left="3850"/>
        <w:jc w:val="both"/>
        <w:rPr>
          <w:snapToGrid w:val="0"/>
        </w:rPr>
      </w:pPr>
    </w:p>
    <w:p w:rsidR="009867CD" w:rsidRDefault="009867CD" w:rsidP="009867CD">
      <w:pPr>
        <w:pStyle w:val="Nadpis1"/>
        <w:rPr>
          <w:rFonts w:ascii="Times New Roman" w:hAnsi="Times New Roman"/>
          <w:bCs/>
          <w:iCs/>
          <w:sz w:val="24"/>
        </w:rPr>
      </w:pPr>
      <w:r>
        <w:t xml:space="preserve">                                                                                                </w:t>
      </w:r>
      <w:r>
        <w:rPr>
          <w:i/>
          <w:lang w:eastAsia="hu-HU"/>
        </w:rPr>
        <w:t xml:space="preserve">                                                                                </w:t>
      </w:r>
    </w:p>
    <w:p w:rsidR="009867CD" w:rsidRDefault="009867CD" w:rsidP="009867CD">
      <w:pPr>
        <w:widowControl w:val="0"/>
        <w:ind w:left="3850"/>
        <w:jc w:val="both"/>
        <w:rPr>
          <w:rFonts w:cs="Tahoma"/>
          <w:snapToGrid w:val="0"/>
        </w:rPr>
      </w:pPr>
    </w:p>
    <w:p w:rsidR="009867CD" w:rsidRDefault="009867CD" w:rsidP="009867CD">
      <w:pPr>
        <w:widowControl w:val="0"/>
        <w:ind w:left="3850"/>
        <w:jc w:val="both"/>
        <w:rPr>
          <w:bCs/>
          <w:snapToGrid w:val="0"/>
        </w:rPr>
      </w:pPr>
    </w:p>
    <w:p w:rsidR="009867CD" w:rsidRDefault="009867CD" w:rsidP="009867CD">
      <w:pPr>
        <w:outlineLvl w:val="0"/>
        <w:rPr>
          <w:b/>
          <w:bCs/>
          <w:szCs w:val="30"/>
        </w:rPr>
      </w:pPr>
      <w:r>
        <w:rPr>
          <w:b/>
        </w:rPr>
        <w:t>Dunajská Streda, január 2014</w:t>
      </w:r>
    </w:p>
    <w:p w:rsidR="009867CD" w:rsidRDefault="009867CD" w:rsidP="009867CD">
      <w:pPr>
        <w:rPr>
          <w:rFonts w:ascii="Courier New" w:hAnsi="Courier New" w:cs="Courier New"/>
          <w:snapToGrid w:val="0"/>
          <w:sz w:val="22"/>
          <w:szCs w:val="22"/>
        </w:rPr>
      </w:pPr>
      <w:r>
        <w:rPr>
          <w:b/>
          <w:i/>
        </w:rPr>
        <w:t>Dunaszerdahely, 2014. január</w:t>
      </w:r>
      <w:r>
        <w:rPr>
          <w:rFonts w:ascii="Courier New" w:hAnsi="Courier New" w:cs="Courier New"/>
          <w:snapToGrid w:val="0"/>
          <w:sz w:val="22"/>
          <w:szCs w:val="22"/>
        </w:rPr>
        <w:t xml:space="preserve">      </w:t>
      </w:r>
    </w:p>
    <w:p w:rsidR="009867CD" w:rsidRDefault="009867CD" w:rsidP="009867CD">
      <w:pPr>
        <w:rPr>
          <w:rFonts w:ascii="Courier New" w:hAnsi="Courier New" w:cs="Courier New"/>
          <w:snapToGrid w:val="0"/>
          <w:sz w:val="22"/>
          <w:szCs w:val="22"/>
        </w:rPr>
      </w:pPr>
    </w:p>
    <w:p w:rsidR="009867CD" w:rsidRDefault="009867CD" w:rsidP="009867CD">
      <w:pPr>
        <w:rPr>
          <w:rFonts w:ascii="Courier New" w:hAnsi="Courier New" w:cs="Courier New"/>
          <w:snapToGrid w:val="0"/>
          <w:sz w:val="22"/>
          <w:szCs w:val="22"/>
        </w:rPr>
      </w:pPr>
    </w:p>
    <w:p w:rsidR="009867CD" w:rsidRDefault="009867CD" w:rsidP="009867CD">
      <w:pPr>
        <w:rPr>
          <w:rFonts w:ascii="Courier New" w:hAnsi="Courier New" w:cs="Courier New"/>
          <w:snapToGrid w:val="0"/>
          <w:sz w:val="22"/>
          <w:szCs w:val="22"/>
        </w:rPr>
      </w:pPr>
    </w:p>
    <w:p w:rsidR="00AD6DA4" w:rsidRPr="006B21A3" w:rsidRDefault="006B21A3" w:rsidP="006B21A3">
      <w:pPr>
        <w:jc w:val="center"/>
        <w:rPr>
          <w:b/>
          <w:bCs/>
          <w:i/>
          <w:iCs/>
          <w:szCs w:val="28"/>
          <w:u w:val="single"/>
        </w:rPr>
      </w:pPr>
      <w:r w:rsidRPr="006B21A3">
        <w:rPr>
          <w:b/>
          <w:bCs/>
          <w:i/>
          <w:iCs/>
          <w:szCs w:val="28"/>
          <w:u w:val="single"/>
          <w:lang w:eastAsia="hu-HU"/>
        </w:rPr>
        <w:lastRenderedPageBreak/>
        <w:t xml:space="preserve">JELENTÉS  A </w:t>
      </w:r>
      <w:r w:rsidRPr="006B21A3">
        <w:rPr>
          <w:b/>
          <w:bCs/>
          <w:i/>
          <w:iCs/>
          <w:szCs w:val="28"/>
          <w:u w:val="single"/>
        </w:rPr>
        <w:t>DUNASZERDAHELYI VÁROSI MŰVELŐDÉSI KÖZPONT</w:t>
      </w:r>
    </w:p>
    <w:p w:rsidR="008D70EB" w:rsidRPr="006B21A3" w:rsidRDefault="006B21A3" w:rsidP="006B21A3">
      <w:pPr>
        <w:jc w:val="center"/>
        <w:rPr>
          <w:b/>
          <w:bCs/>
          <w:i/>
          <w:iCs/>
          <w:u w:val="single"/>
        </w:rPr>
      </w:pPr>
      <w:r w:rsidRPr="006B21A3">
        <w:rPr>
          <w:b/>
          <w:bCs/>
          <w:i/>
          <w:iCs/>
          <w:szCs w:val="28"/>
          <w:u w:val="single"/>
        </w:rPr>
        <w:t xml:space="preserve">ÉS A KORTÁRS MAGYAR GALÉRIA </w:t>
      </w:r>
      <w:r w:rsidR="009E3585">
        <w:rPr>
          <w:b/>
          <w:bCs/>
          <w:i/>
          <w:iCs/>
          <w:u w:val="single"/>
        </w:rPr>
        <w:t>2013-A</w:t>
      </w:r>
      <w:r w:rsidRPr="006B21A3">
        <w:rPr>
          <w:b/>
          <w:bCs/>
          <w:i/>
          <w:iCs/>
          <w:u w:val="single"/>
        </w:rPr>
        <w:t>S MŰKÖDÉSÉRŐL</w:t>
      </w:r>
    </w:p>
    <w:p w:rsidR="008D70EB" w:rsidRPr="002D155E" w:rsidRDefault="006B21A3" w:rsidP="008D70EB">
      <w:pPr>
        <w:rPr>
          <w:b/>
          <w:bCs/>
          <w:i/>
          <w:iCs/>
        </w:rPr>
      </w:pPr>
      <w:r>
        <w:rPr>
          <w:b/>
          <w:bCs/>
          <w:i/>
          <w:iCs/>
        </w:rPr>
        <w:t xml:space="preserve">  </w:t>
      </w:r>
    </w:p>
    <w:p w:rsidR="00AD6DA4" w:rsidRPr="002D155E" w:rsidRDefault="00AD6DA4" w:rsidP="008D70EB">
      <w:pPr>
        <w:rPr>
          <w:b/>
          <w:bCs/>
          <w:i/>
          <w:iCs/>
          <w:szCs w:val="28"/>
        </w:rPr>
      </w:pPr>
    </w:p>
    <w:p w:rsidR="00561DB9" w:rsidRDefault="0098277E" w:rsidP="00561DB9">
      <w:pPr>
        <w:jc w:val="both"/>
        <w:rPr>
          <w:szCs w:val="28"/>
        </w:rPr>
      </w:pPr>
      <w:r>
        <w:rPr>
          <w:szCs w:val="28"/>
        </w:rPr>
        <w:t xml:space="preserve">     </w:t>
      </w:r>
      <w:r w:rsidR="00561DB9">
        <w:rPr>
          <w:szCs w:val="28"/>
        </w:rPr>
        <w:t>A város szívében található városi művelődési központ gazdag kultúrműsorra</w:t>
      </w:r>
      <w:r w:rsidR="009E3585">
        <w:rPr>
          <w:szCs w:val="28"/>
        </w:rPr>
        <w:t>l és szabadidős programmal várta</w:t>
      </w:r>
      <w:r w:rsidR="00561DB9">
        <w:rPr>
          <w:szCs w:val="28"/>
        </w:rPr>
        <w:t xml:space="preserve"> látogatóit.</w:t>
      </w:r>
      <w:r>
        <w:rPr>
          <w:szCs w:val="28"/>
        </w:rPr>
        <w:t xml:space="preserve"> </w:t>
      </w:r>
      <w:r w:rsidR="00561DB9">
        <w:rPr>
          <w:szCs w:val="28"/>
        </w:rPr>
        <w:t>Színháztermében színházi előadások, han</w:t>
      </w:r>
      <w:r w:rsidR="009E3585">
        <w:rPr>
          <w:szCs w:val="28"/>
        </w:rPr>
        <w:t>gversenyek, folklórestek váltották</w:t>
      </w:r>
      <w:r w:rsidR="00561DB9">
        <w:rPr>
          <w:szCs w:val="28"/>
        </w:rPr>
        <w:t xml:space="preserve"> egymást. Az évek során olyan rendezvények váltak hagyománnyá és m</w:t>
      </w:r>
      <w:r w:rsidR="009E3585">
        <w:rPr>
          <w:szCs w:val="28"/>
        </w:rPr>
        <w:t xml:space="preserve">éltán népszerűvé, mint a </w:t>
      </w:r>
      <w:r w:rsidR="00561DB9">
        <w:rPr>
          <w:szCs w:val="28"/>
        </w:rPr>
        <w:t xml:space="preserve"> minden év</w:t>
      </w:r>
      <w:r w:rsidR="009E3585">
        <w:rPr>
          <w:szCs w:val="28"/>
        </w:rPr>
        <w:t>ben megrendezett Költészet Hete</w:t>
      </w:r>
      <w:r w:rsidR="00561DB9">
        <w:rPr>
          <w:szCs w:val="28"/>
        </w:rPr>
        <w:t xml:space="preserve"> (április), Duna Menti Tavasz (június),  </w:t>
      </w:r>
      <w:r w:rsidR="009E3585">
        <w:rPr>
          <w:szCs w:val="28"/>
        </w:rPr>
        <w:t xml:space="preserve">Dunaszerdahelyi Nyár (július – augusztus), Egészségfesztivál (szeptember), Tarka Lepke Bábfesztivál (október), Márton-napi Vigalom (november), Mentálisan Sérültek Karácsonya, Karácsonyváró Játszóház Dunaszerdahelyen és Tejedben (december). A VMK </w:t>
      </w:r>
      <w:r w:rsidR="00561DB9">
        <w:rPr>
          <w:szCs w:val="28"/>
        </w:rPr>
        <w:t>klubestek, előadások, képzőművészeti- és fotokiállítások</w:t>
      </w:r>
      <w:r w:rsidR="009E3585">
        <w:rPr>
          <w:szCs w:val="28"/>
        </w:rPr>
        <w:t xml:space="preserve"> helyszíne</w:t>
      </w:r>
      <w:r w:rsidR="00667307">
        <w:rPr>
          <w:szCs w:val="28"/>
        </w:rPr>
        <w:t xml:space="preserve"> volt</w:t>
      </w:r>
      <w:r w:rsidR="00561DB9">
        <w:rPr>
          <w:szCs w:val="28"/>
        </w:rPr>
        <w:t xml:space="preserve">. Nagy </w:t>
      </w:r>
      <w:r w:rsidR="00667307">
        <w:rPr>
          <w:szCs w:val="28"/>
        </w:rPr>
        <w:t>népszerűségnek örvendtek</w:t>
      </w:r>
      <w:r w:rsidR="00561DB9">
        <w:rPr>
          <w:szCs w:val="28"/>
        </w:rPr>
        <w:t xml:space="preserve"> a Családi Vasárnapok – játszóházak kultúrműsorral.  </w:t>
      </w:r>
      <w:r w:rsidR="009E3585">
        <w:rPr>
          <w:szCs w:val="28"/>
        </w:rPr>
        <w:t xml:space="preserve">Feladataink közé tartozott az értékelt időszakban is </w:t>
      </w:r>
      <w:r w:rsidR="00561DB9">
        <w:rPr>
          <w:szCs w:val="28"/>
        </w:rPr>
        <w:t>a városi ünnepségek kultur</w:t>
      </w:r>
      <w:r w:rsidR="009E3585">
        <w:rPr>
          <w:szCs w:val="28"/>
        </w:rPr>
        <w:t xml:space="preserve">ális, szervezési lebonyolítása </w:t>
      </w:r>
      <w:r w:rsidR="00561DB9">
        <w:rPr>
          <w:szCs w:val="28"/>
        </w:rPr>
        <w:t>is.</w:t>
      </w:r>
    </w:p>
    <w:p w:rsidR="00561DB9" w:rsidRDefault="00561DB9" w:rsidP="00561DB9">
      <w:pPr>
        <w:jc w:val="both"/>
        <w:rPr>
          <w:szCs w:val="28"/>
        </w:rPr>
      </w:pPr>
      <w:r>
        <w:rPr>
          <w:szCs w:val="28"/>
        </w:rPr>
        <w:t xml:space="preserve">     A VMK mellett számos csoport működik magas művészi szinten.  Intézményünk  ad otthont, próbahelyiséget a Csak Van, No Smoking és a Koráb együtteseknek, a Vox Camerata énekkarnak, a</w:t>
      </w:r>
      <w:r w:rsidR="009E3585">
        <w:rPr>
          <w:szCs w:val="28"/>
        </w:rPr>
        <w:t xml:space="preserve"> Nyuszihopp- </w:t>
      </w:r>
      <w:r>
        <w:rPr>
          <w:szCs w:val="28"/>
        </w:rPr>
        <w:t>Csal</w:t>
      </w:r>
      <w:r w:rsidR="00313C29">
        <w:rPr>
          <w:szCs w:val="28"/>
        </w:rPr>
        <w:t>lóközi- gyermek és felnőtt, az Ágacska-, a Dunaág t</w:t>
      </w:r>
      <w:r>
        <w:rPr>
          <w:szCs w:val="28"/>
        </w:rPr>
        <w:t xml:space="preserve">ánccsoportoknak,  a Fókusz </w:t>
      </w:r>
      <w:r w:rsidR="009E3585">
        <w:rPr>
          <w:szCs w:val="28"/>
        </w:rPr>
        <w:t>Gyermek- és Diákszínpadnak</w:t>
      </w:r>
      <w:r>
        <w:rPr>
          <w:szCs w:val="28"/>
        </w:rPr>
        <w:t>, a Gézengúzok bábcsoportnak, a Tiszta Forrás Népdalkörnek az Aranykert Bábszínháznak. Gazdag klubtevékenység folyik a VMK falai közt: Totyogók Klubja (kisgyermekeknek és anyukájuknak, apukájuknak), Mozgássérültek Klubja, Egészségklub. Esténként  pilates, egészségmegőrző torna kínál felüdülést az arra vágyóknak.  A VMK-ban edz illetve versenyez Dunaszerdahely extraligás sakkcsapata. Számukra is biztosítjuk, hogy le tudják bonyolítani a rendes heti edzések mellett a hétvégenként (szombat – vasárnap)  történő mérkőzéseiket.  Nálunk találkoznak az A-klub tagjai és a bélyeggyűjtők is. Saját műsorainkon kívül a VMK falai között megvalósultak olyan műsorok is, amelyeknek intézményünk vagy társszervezője, vagy a bérbeadó feladatait látta el, biztosítva a rendezvények gördülékeny lebonyolítását. Évek óta gyümölcsöző az együttműködésünk pl. a Kondé Miklós Polgári Társulással, Na´Conxypannal, Authenticával, Magyar Megmaradásért Polgári Társulással,  Dunaszerdahely és Vidéke Polgári Társulással, Csallóközi Népművelés</w:t>
      </w:r>
      <w:r w:rsidR="00313C29">
        <w:rPr>
          <w:szCs w:val="28"/>
        </w:rPr>
        <w:t>i Központtal, Csemadokkal.</w:t>
      </w:r>
      <w:r>
        <w:rPr>
          <w:szCs w:val="28"/>
        </w:rPr>
        <w:t xml:space="preserve">  </w:t>
      </w:r>
      <w:r w:rsidR="00307AA8">
        <w:rPr>
          <w:szCs w:val="28"/>
        </w:rPr>
        <w:t xml:space="preserve">Évek óta támogatjuk Banyák István prímás kezdeményezését, a Bihari Napokat, amely mára már hagyományos rendezvénnyé vált. </w:t>
      </w:r>
      <w:r>
        <w:rPr>
          <w:szCs w:val="28"/>
        </w:rPr>
        <w:t xml:space="preserve">Fontos feladatunk a polgári társulások, civil kezdeményezések támogatása. Sajnos, mivel pénzügyi lehetőségeink nagyon szerények, hiszen a tetemes működési költséget  intézményünknek kell téríteni, nem tudjuk minden esetben kiszolgálni az igényeket. </w:t>
      </w:r>
    </w:p>
    <w:p w:rsidR="00561DB9" w:rsidRDefault="00561DB9" w:rsidP="00561DB9">
      <w:pPr>
        <w:jc w:val="both"/>
        <w:rPr>
          <w:szCs w:val="28"/>
        </w:rPr>
      </w:pPr>
      <w:r>
        <w:rPr>
          <w:szCs w:val="28"/>
        </w:rPr>
        <w:t xml:space="preserve">     Intézményünk egyik fő feladata, hogy a rendelkezésre álló lehetőségeknek megfelelően támogatást biztosítson a városunkban működő, városunk jó hírnevét öregbítő kulturális, művészeti csoportoknak. E támogatás – legfőképpen abban mutatkozik meg, hogy a csoportok bérmentve használják termeinket (kis- és nagy tükörterem, színpad, bábszínház, próbaterem), technikusaink rendelkezésükre á</w:t>
      </w:r>
      <w:r w:rsidR="00307AA8">
        <w:rPr>
          <w:szCs w:val="28"/>
        </w:rPr>
        <w:t>llnak a főpróbákon, versenyeken.</w:t>
      </w:r>
      <w:r>
        <w:rPr>
          <w:szCs w:val="28"/>
        </w:rPr>
        <w:t xml:space="preserve"> </w:t>
      </w:r>
    </w:p>
    <w:p w:rsidR="00561DB9" w:rsidRDefault="00561DB9" w:rsidP="00561DB9">
      <w:pPr>
        <w:jc w:val="both"/>
      </w:pPr>
      <w:r>
        <w:rPr>
          <w:szCs w:val="28"/>
        </w:rPr>
        <w:t xml:space="preserve">     Törekszünk a testvérvárosi kulturális kapcsolatok ápolására, további fejlesztésére és közös pályázatokon való részvételre is. Baráti csoportjaink fesztiváljainkon, rendezvényeinken szívesen látott vendégek. Igyekszünk ezeket a kapcsolatokat tovább szélesíteni, elmélyíteni. </w:t>
      </w:r>
    </w:p>
    <w:p w:rsidR="00307AA8" w:rsidRDefault="00B4173C" w:rsidP="00561DB9">
      <w:pPr>
        <w:pStyle w:val="Zkladntext"/>
      </w:pPr>
      <w:r>
        <w:t xml:space="preserve">     </w:t>
      </w:r>
      <w:r w:rsidR="00561DB9">
        <w:t xml:space="preserve"> Legsikeresebb programunk a színházi évad – bérletrendszer, mind a felnőttek, mind az óvodások, kisiskolások, tanulók és diákok számára.</w:t>
      </w:r>
      <w:r w:rsidR="00307AA8">
        <w:t xml:space="preserve"> Újdonságként 2013-ban együttműködve a Győri Filharmonikus Zenekarral</w:t>
      </w:r>
      <w:r w:rsidR="00561DB9">
        <w:t xml:space="preserve"> </w:t>
      </w:r>
      <w:r w:rsidR="00307AA8">
        <w:t xml:space="preserve">3 előadásból álló bérletet hirdettünk, amely kedvező fogadtatásra talált közönségünk köreiben. A Filharmonikusok koncertjei egyre nagyobb népszerűségnek örvendenek. </w:t>
      </w:r>
    </w:p>
    <w:p w:rsidR="00561DB9" w:rsidRDefault="00307AA8" w:rsidP="00561DB9">
      <w:pPr>
        <w:pStyle w:val="Zkladntext"/>
      </w:pPr>
      <w:r>
        <w:t xml:space="preserve">     </w:t>
      </w:r>
      <w:r w:rsidR="00561DB9">
        <w:t xml:space="preserve">Igyekszünk segíteni a diákokat, nyugdíjasokat, szeretnénk, ha minél többen eljutnának egy-egy műsorunkra – ezért számukra – lehetőségeinkhez mérten kedvezményes jegyeket biztosítunk. Kerekesszékes vendégeink ingyen látogathatják előadásainkat (kísérőjük további </w:t>
      </w:r>
      <w:r w:rsidR="00561DB9">
        <w:lastRenderedPageBreak/>
        <w:t>kedvezményben részesül). Ezen kívül a Városi Általános Érvényű Rendelet alapján Hűségkártyával rendelkező nézőinknek 5%-os kedvezményt adunk a Dunaszerdahelyi Művelődési Központ által szervezett színházi előadások belépődíjának összegéből, és 100%-os kedvezmény a Dunaszerdahelyi Művelődési Központ által szervezett „Családi Vasárnapok“ szabadidőprogram belépődíjának összegéből.</w:t>
      </w:r>
    </w:p>
    <w:p w:rsidR="00561DB9" w:rsidRDefault="00561DB9" w:rsidP="00561DB9">
      <w:pPr>
        <w:jc w:val="both"/>
        <w:rPr>
          <w:szCs w:val="28"/>
        </w:rPr>
      </w:pPr>
      <w:r>
        <w:rPr>
          <w:szCs w:val="28"/>
        </w:rPr>
        <w:t xml:space="preserve">     Fő feladataink közé tartozik a városi rendezvények (ünnepségek, koszorúzások stb.) szervezése, a kultúrműsor biztosítása, termek bérbeadása, a terembérlésekhez kapcsolódó technikai igények kiszolgálása, kapcsolattartás civil szervezetekkel, működésük és tevékenységük segítése, amatőr művészeti csoportok, alkotó közösségek működésének segítése, ismeretterjesztő előadások szervezése, kulturális kapcsolatok ápolása a Kárpát-medence magyarságával.</w:t>
      </w:r>
    </w:p>
    <w:p w:rsidR="0015274B" w:rsidRDefault="00561DB9" w:rsidP="00561DB9">
      <w:pPr>
        <w:jc w:val="both"/>
        <w:rPr>
          <w:szCs w:val="28"/>
        </w:rPr>
      </w:pPr>
      <w:r>
        <w:rPr>
          <w:szCs w:val="28"/>
        </w:rPr>
        <w:t xml:space="preserve">     </w:t>
      </w:r>
      <w:r w:rsidR="00307AA8">
        <w:rPr>
          <w:szCs w:val="28"/>
        </w:rPr>
        <w:t xml:space="preserve">A VMK-hoz tartozik már évek óta </w:t>
      </w:r>
      <w:r w:rsidR="00B4173C">
        <w:rPr>
          <w:szCs w:val="28"/>
        </w:rPr>
        <w:t xml:space="preserve">a </w:t>
      </w:r>
      <w:r>
        <w:rPr>
          <w:szCs w:val="28"/>
        </w:rPr>
        <w:t>Kortárs Mag</w:t>
      </w:r>
      <w:r w:rsidR="00B4173C">
        <w:rPr>
          <w:szCs w:val="28"/>
        </w:rPr>
        <w:t>yar Galéria épülete</w:t>
      </w:r>
      <w:r>
        <w:rPr>
          <w:szCs w:val="28"/>
        </w:rPr>
        <w:t>, az imp</w:t>
      </w:r>
      <w:r w:rsidR="00307AA8">
        <w:rPr>
          <w:szCs w:val="28"/>
        </w:rPr>
        <w:t>ozáns Vermes – villa, amelyről kevesen tudják, hogy felújításra szorul. A belső berendezés elavult, elhasznált, szükséges a kazán azonnali lecserélése, valamint több helyen a külső burkolatot is kikezdte már az idő.</w:t>
      </w:r>
      <w:r w:rsidR="0015274B">
        <w:rPr>
          <w:szCs w:val="28"/>
        </w:rPr>
        <w:t xml:space="preserve"> Sajnos saját költségvetésből lehetetlen az összes javítást elvégezni.</w:t>
      </w:r>
    </w:p>
    <w:p w:rsidR="00561DB9" w:rsidRDefault="0015274B" w:rsidP="00561DB9">
      <w:pPr>
        <w:jc w:val="both"/>
        <w:rPr>
          <w:szCs w:val="28"/>
        </w:rPr>
      </w:pPr>
      <w:r>
        <w:rPr>
          <w:szCs w:val="28"/>
        </w:rPr>
        <w:t xml:space="preserve">     A Galéria 2013-as tevékenységét sikeresnek értékelhetjük. 12 kiállításnak és 29 rendezvénynek adott otthont, pl. Éjszaka a Vermes-villában, komolyzenei koncertek, szavalóestek, könyvbemutatók.</w:t>
      </w:r>
    </w:p>
    <w:p w:rsidR="0015274B" w:rsidRDefault="0015274B" w:rsidP="00561DB9">
      <w:pPr>
        <w:jc w:val="both"/>
        <w:rPr>
          <w:szCs w:val="28"/>
        </w:rPr>
      </w:pPr>
      <w:r>
        <w:rPr>
          <w:szCs w:val="28"/>
        </w:rPr>
        <w:t xml:space="preserve">     Az értékelt időszakban a XIV. Nemzetközi Művésztelep résztvevőinek köszönhetően új kültéri szobrok kerültek a Galéria parkjába, illetve </w:t>
      </w:r>
      <w:r w:rsidR="00B4173C">
        <w:rPr>
          <w:szCs w:val="28"/>
        </w:rPr>
        <w:t xml:space="preserve">a </w:t>
      </w:r>
      <w:r>
        <w:rPr>
          <w:szCs w:val="28"/>
        </w:rPr>
        <w:t>Thermalpark területére.</w:t>
      </w:r>
    </w:p>
    <w:p w:rsidR="00561DB9" w:rsidRDefault="00561DB9" w:rsidP="00561DB9">
      <w:pPr>
        <w:jc w:val="both"/>
        <w:rPr>
          <w:szCs w:val="28"/>
        </w:rPr>
      </w:pPr>
      <w:r>
        <w:rPr>
          <w:szCs w:val="28"/>
        </w:rPr>
        <w:t xml:space="preserve">     A VMK illetve partnerei több sikeres pályázatot tudhatnak magukénak. Ennek köszönhetően pályázati pénzforrások támogatták  a Márton-napi Vigalom és a Tarka Lepke </w:t>
      </w:r>
      <w:r w:rsidR="00B4173C">
        <w:rPr>
          <w:szCs w:val="28"/>
        </w:rPr>
        <w:t xml:space="preserve">Bábfesztivál megrendezését, </w:t>
      </w:r>
      <w:r w:rsidR="0015274B">
        <w:rPr>
          <w:szCs w:val="28"/>
        </w:rPr>
        <w:t>az  Egészségklub munkáját is, illetve néhány színházi előadás finanszírozásához is hozzájárultak.</w:t>
      </w:r>
    </w:p>
    <w:p w:rsidR="00561DB9" w:rsidRDefault="00561DB9" w:rsidP="00561DB9">
      <w:pPr>
        <w:jc w:val="both"/>
        <w:rPr>
          <w:szCs w:val="28"/>
        </w:rPr>
      </w:pPr>
      <w:r>
        <w:rPr>
          <w:szCs w:val="28"/>
        </w:rPr>
        <w:t xml:space="preserve">     A VMK-ban továbbra is tervezzük szakmai estek, egészségügyi előadások rendezését is, kézműves- és rajzkiállításokat óvodások és iskolások munkáiból. Szívesen adunk helyet azoknak a leendő művészeknek, akiknek ma még – talán – nem jut hely a Galériában.</w:t>
      </w:r>
    </w:p>
    <w:p w:rsidR="00561DB9" w:rsidRDefault="00561DB9" w:rsidP="00561DB9">
      <w:pPr>
        <w:jc w:val="both"/>
        <w:rPr>
          <w:szCs w:val="28"/>
        </w:rPr>
      </w:pPr>
      <w:r>
        <w:rPr>
          <w:szCs w:val="28"/>
        </w:rPr>
        <w:t xml:space="preserve">     Fontos, hogy ne csak megálmodjuk, megszervezzük rendezvényeinket, hanem azokra minél többen el is jöjjenek. Ehhez szükséges, elengedhetetlen a jó reklám.  A helyi médiával való együttműködés, a kulturális események, értékek, kezdeményezések bemutatására, megismertetésére   a DSTV-vel folyamatos volt. A lakosságot a helyi kulturális eseményekről, kiállításokról, rendezvényekről tájékoztatták hírműsoraikban. Beharangozó, figyelemfelhívó, ill. beszámoló beszélgetéseket közvetítettek magazinműsoraikban. Műsorunk rendszeresen megjelenik a DH-ban,  a különféle reklámújságokban. Folyamatosan fejlesztjük honlapunkat, de jelen vagyunk a főleg fiatalok körében népszerű közösségi portálon is.</w:t>
      </w:r>
    </w:p>
    <w:p w:rsidR="00561DB9" w:rsidRDefault="00561DB9" w:rsidP="00561DB9">
      <w:pPr>
        <w:jc w:val="both"/>
        <w:rPr>
          <w:szCs w:val="28"/>
        </w:rPr>
      </w:pPr>
      <w:r>
        <w:rPr>
          <w:szCs w:val="28"/>
        </w:rPr>
        <w:t xml:space="preserve">     Fontos feladatunk a már meglév</w:t>
      </w:r>
      <w:r w:rsidR="00667307">
        <w:rPr>
          <w:szCs w:val="28"/>
        </w:rPr>
        <w:t>ő, évek óta hagyománnyá váló</w:t>
      </w:r>
      <w:r>
        <w:rPr>
          <w:szCs w:val="28"/>
        </w:rPr>
        <w:t xml:space="preserve"> rendezvények színvonalának emelése</w:t>
      </w:r>
      <w:r w:rsidR="00B4173C">
        <w:rPr>
          <w:szCs w:val="28"/>
        </w:rPr>
        <w:t>,</w:t>
      </w:r>
      <w:r>
        <w:rPr>
          <w:szCs w:val="28"/>
        </w:rPr>
        <w:t xml:space="preserve"> il</w:t>
      </w:r>
      <w:r w:rsidR="00B4173C">
        <w:rPr>
          <w:szCs w:val="28"/>
        </w:rPr>
        <w:t>letve új, széles közönséget</w:t>
      </w:r>
      <w:r>
        <w:rPr>
          <w:szCs w:val="28"/>
        </w:rPr>
        <w:t xml:space="preserve"> vonzó rendezvények megszervezése. Az oktatási és kulturális intézmények között jó együttműködés alakult ki a kulturális rendezvények megvalósítása során. Ünnepi műsorok, hangversenyek, iskolai színielőadások színesítették a város kulturális életét, melyen a családok és a szülők is nagy számban megjelentek. </w:t>
      </w:r>
    </w:p>
    <w:p w:rsidR="00561DB9" w:rsidRDefault="00561DB9" w:rsidP="00561DB9">
      <w:pPr>
        <w:jc w:val="both"/>
        <w:rPr>
          <w:szCs w:val="28"/>
        </w:rPr>
      </w:pPr>
      <w:r>
        <w:rPr>
          <w:szCs w:val="28"/>
        </w:rPr>
        <w:t xml:space="preserve">     Fontos az együttműködés erősítése a helyi intézményekkel, civil-  és ifjúsági szervezetekkel, a helyi lakosok, fiatalok, és a művészetek közötti kapcsolat kialakítása, erősítése érdekében. </w:t>
      </w:r>
    </w:p>
    <w:p w:rsidR="00561DB9" w:rsidRDefault="00667307" w:rsidP="00561DB9">
      <w:pPr>
        <w:jc w:val="both"/>
        <w:rPr>
          <w:szCs w:val="28"/>
        </w:rPr>
      </w:pPr>
      <w:r>
        <w:rPr>
          <w:szCs w:val="28"/>
        </w:rPr>
        <w:t xml:space="preserve">   </w:t>
      </w:r>
      <w:r w:rsidR="0015274B">
        <w:rPr>
          <w:szCs w:val="28"/>
        </w:rPr>
        <w:t xml:space="preserve"> </w:t>
      </w:r>
      <w:r>
        <w:rPr>
          <w:szCs w:val="28"/>
        </w:rPr>
        <w:t xml:space="preserve"> </w:t>
      </w:r>
      <w:r w:rsidR="0015274B">
        <w:rPr>
          <w:szCs w:val="28"/>
        </w:rPr>
        <w:t xml:space="preserve">Az értékelt időszakban emelkedett a látogatók száma, ami azért is örvendetes tény, mert </w:t>
      </w:r>
      <w:r>
        <w:rPr>
          <w:szCs w:val="28"/>
        </w:rPr>
        <w:t xml:space="preserve">a VMK </w:t>
      </w:r>
      <w:r w:rsidR="0015274B">
        <w:rPr>
          <w:szCs w:val="28"/>
        </w:rPr>
        <w:t>fő feladata, hogy a legszélesebb rétegeket csalogassa be az intézmény falai közé</w:t>
      </w:r>
      <w:r>
        <w:rPr>
          <w:szCs w:val="28"/>
        </w:rPr>
        <w:t>.</w:t>
      </w:r>
    </w:p>
    <w:p w:rsidR="00667307" w:rsidRDefault="00667307" w:rsidP="00561DB9">
      <w:pPr>
        <w:jc w:val="both"/>
        <w:rPr>
          <w:szCs w:val="28"/>
        </w:rPr>
      </w:pPr>
      <w:r>
        <w:rPr>
          <w:szCs w:val="28"/>
        </w:rPr>
        <w:t xml:space="preserve">     Az értékelt id</w:t>
      </w:r>
      <w:r w:rsidRPr="00667307">
        <w:rPr>
          <w:szCs w:val="28"/>
        </w:rPr>
        <w:t xml:space="preserve">őszakban tovább folytattuk </w:t>
      </w:r>
      <w:r>
        <w:rPr>
          <w:szCs w:val="28"/>
        </w:rPr>
        <w:t>az épület felújítását. 2013-ban a második emeleti szociális helyiségeket újítottuk fel, új padlóburkolatot kapott három öltöző, amelyeket ki is festettünk, ezen kívül kifestettük a hátsó folyosót (három szint), és a VMK jelentős részében kicseréltük az ajtókat. Hasonló felújítási munkákat tervezünk ebben az évben is.</w:t>
      </w:r>
    </w:p>
    <w:p w:rsidR="00667307" w:rsidRPr="00667307" w:rsidRDefault="00667307" w:rsidP="00561DB9">
      <w:pPr>
        <w:jc w:val="both"/>
        <w:rPr>
          <w:rFonts w:ascii="Arial" w:hAnsi="Arial" w:cs="Arial"/>
          <w:szCs w:val="28"/>
        </w:rPr>
      </w:pPr>
      <w:r>
        <w:rPr>
          <w:szCs w:val="28"/>
        </w:rPr>
        <w:t xml:space="preserve">     Elengedhetetlen a kazánok cseréje a VMK és a Vermes-villa épületében, a VMK homlokzatának felújítása (balkonok!), illetve a liftcsere (vagy – felújítás), amelyre azonban </w:t>
      </w:r>
      <w:r>
        <w:rPr>
          <w:szCs w:val="28"/>
        </w:rPr>
        <w:lastRenderedPageBreak/>
        <w:t>a VMK költségvetése nem tudja biztosítani a fedezetet. Ezért szükség volna a város részéről a felsoroltakhoz való anyagi hozzájárulásra.</w:t>
      </w:r>
    </w:p>
    <w:p w:rsidR="00667307" w:rsidRDefault="00667307" w:rsidP="00561DB9">
      <w:pPr>
        <w:jc w:val="both"/>
      </w:pPr>
    </w:p>
    <w:p w:rsidR="00561DB9" w:rsidRDefault="00561DB9" w:rsidP="00561DB9">
      <w:pPr>
        <w:rPr>
          <w:b/>
          <w:bCs/>
        </w:rPr>
      </w:pPr>
      <w:r>
        <w:rPr>
          <w:b/>
          <w:bCs/>
        </w:rPr>
        <w:t>Műsoraink:</w:t>
      </w:r>
    </w:p>
    <w:p w:rsidR="00561DB9" w:rsidRDefault="00561DB9" w:rsidP="00561DB9"/>
    <w:p w:rsidR="00561DB9" w:rsidRDefault="00C22C1F" w:rsidP="00561DB9">
      <w:r>
        <w:t>2013.01.0</w:t>
      </w:r>
      <w:r w:rsidR="00561DB9">
        <w:t xml:space="preserve">6.–10.00 ó.: a dunaszerdahelyi sakkcsapat I. ligás mérkőzése    </w:t>
      </w:r>
    </w:p>
    <w:p w:rsidR="00561DB9" w:rsidRDefault="00C22C1F" w:rsidP="00561DB9">
      <w:r>
        <w:t>2013.01.</w:t>
      </w:r>
      <w:r w:rsidR="00561DB9">
        <w:t xml:space="preserve">11.–17.00 ó.: Végletek véglete, avagy színes árnyak fej nélkül     </w:t>
      </w:r>
    </w:p>
    <w:p w:rsidR="00561DB9" w:rsidRDefault="00561DB9" w:rsidP="00561DB9">
      <w:r>
        <w:t xml:space="preserve">                           </w:t>
      </w:r>
      <w:r w:rsidR="00C22C1F">
        <w:t xml:space="preserve">        </w:t>
      </w:r>
      <w:r>
        <w:t xml:space="preserve"> Kiállítás Ifj. Örzsik Ödön és Lelkes Levente fotóiból</w:t>
      </w:r>
    </w:p>
    <w:p w:rsidR="00561DB9" w:rsidRDefault="00C22C1F" w:rsidP="00561DB9">
      <w:r>
        <w:t>2013.01.</w:t>
      </w:r>
      <w:r w:rsidR="00561DB9">
        <w:t xml:space="preserve">11.–19.00 ó.: A Győri Filharmonikus Zenekar farsangi koncertje    </w:t>
      </w:r>
    </w:p>
    <w:p w:rsidR="00561DB9" w:rsidRDefault="00C22C1F" w:rsidP="00561DB9">
      <w:r>
        <w:t>2013.01.</w:t>
      </w:r>
      <w:r w:rsidR="00561DB9">
        <w:t xml:space="preserve">19.–10.00 ó.: a dunaszerdahelyi sakkcsapat I. ligás mérkőzése   </w:t>
      </w:r>
    </w:p>
    <w:p w:rsidR="00561DB9" w:rsidRDefault="00C22C1F" w:rsidP="00561DB9">
      <w:r>
        <w:t>2013.01.</w:t>
      </w:r>
      <w:r w:rsidR="00561DB9">
        <w:t xml:space="preserve">19.–16.00 ó.: Iskolaváró </w:t>
      </w:r>
      <w:r>
        <w:t xml:space="preserve">– </w:t>
      </w:r>
      <w:r w:rsidR="00751A23">
        <w:t>f</w:t>
      </w:r>
      <w:r w:rsidR="00561DB9">
        <w:t>ellépnek: az Aranykert Bábszínház és Derzsi György</w:t>
      </w:r>
    </w:p>
    <w:p w:rsidR="00561DB9" w:rsidRDefault="00C22C1F" w:rsidP="00561DB9">
      <w:r>
        <w:t>2013.01.</w:t>
      </w:r>
      <w:r w:rsidR="00561DB9">
        <w:t xml:space="preserve">20.–10.00 ó.: a dunaszerdahelyi sakkcsapat I. ligás mérkőzése   </w:t>
      </w:r>
    </w:p>
    <w:p w:rsidR="00561DB9" w:rsidRDefault="00C22C1F" w:rsidP="00561DB9">
      <w:r>
        <w:t>2013.01.</w:t>
      </w:r>
      <w:r w:rsidR="00561DB9">
        <w:t>25.–18.00 ó.:</w:t>
      </w:r>
      <w:r>
        <w:t xml:space="preserve"> VándorLÁSS! – A Hópárduc, Erőss Zsolt </w:t>
      </w:r>
      <w:r w:rsidR="00561DB9">
        <w:t xml:space="preserve">Dunaszerdahelyen   </w:t>
      </w:r>
    </w:p>
    <w:p w:rsidR="00C22C1F" w:rsidRDefault="00C22C1F" w:rsidP="00561DB9">
      <w:r>
        <w:t>2013.01.2</w:t>
      </w:r>
      <w:r w:rsidR="00561DB9">
        <w:t xml:space="preserve">8.–  9.00 ó.: </w:t>
      </w:r>
      <w:r w:rsidR="00561DB9">
        <w:rPr>
          <w:caps/>
        </w:rPr>
        <w:t>ü</w:t>
      </w:r>
      <w:r w:rsidR="00561DB9">
        <w:t xml:space="preserve">nnepi műsor a Szlovák Köztársaság magalakulásának 20. </w:t>
      </w:r>
      <w:r w:rsidR="00751A23">
        <w:t>é</w:t>
      </w:r>
      <w:r w:rsidR="00561DB9">
        <w:t>vfordulója</w:t>
      </w:r>
    </w:p>
    <w:p w:rsidR="00561DB9" w:rsidRDefault="00C22C1F" w:rsidP="00561DB9">
      <w:r>
        <w:t xml:space="preserve">                                   </w:t>
      </w:r>
      <w:r w:rsidR="00561DB9">
        <w:t xml:space="preserve"> alkalmából    </w:t>
      </w:r>
    </w:p>
    <w:p w:rsidR="00561DB9" w:rsidRDefault="00C22C1F" w:rsidP="00561DB9">
      <w:r>
        <w:t>2013.01.</w:t>
      </w:r>
      <w:r w:rsidR="00561DB9">
        <w:t>31.–11.00 ó.</w:t>
      </w:r>
      <w:r w:rsidR="00751A23">
        <w:t xml:space="preserve">: </w:t>
      </w:r>
      <w:r w:rsidR="00561DB9">
        <w:t>Nek</w:t>
      </w:r>
      <w:r w:rsidR="00751A23">
        <w:t>tár Színház – Budapest</w:t>
      </w:r>
      <w:r w:rsidR="00561DB9">
        <w:t xml:space="preserve">: Jókai Mór: Az arany ember (színmű)   </w:t>
      </w:r>
    </w:p>
    <w:p w:rsidR="00561DB9" w:rsidRDefault="00561DB9" w:rsidP="00561DB9">
      <w:r>
        <w:t xml:space="preserve">            </w:t>
      </w:r>
      <w:r w:rsidR="00751A23">
        <w:t xml:space="preserve">        </w:t>
      </w:r>
      <w:r>
        <w:t xml:space="preserve"> 19.00 ó.  Rendező: Bencze Zsuzsa</w:t>
      </w:r>
    </w:p>
    <w:p w:rsidR="00561DB9" w:rsidRDefault="00751A23" w:rsidP="00561DB9">
      <w:r>
        <w:t>2013.02.0</w:t>
      </w:r>
      <w:r w:rsidR="00561DB9">
        <w:t xml:space="preserve">1.–17.00 ó.: A Pilis titkai avagy a királyi központ rejtélye – Aradi Lajos </w:t>
      </w:r>
      <w:r>
        <w:t xml:space="preserve">előadása </w:t>
      </w:r>
    </w:p>
    <w:p w:rsidR="00561DB9" w:rsidRDefault="00751A23" w:rsidP="00561DB9">
      <w:r>
        <w:t>2013.02.0</w:t>
      </w:r>
      <w:r w:rsidR="00561DB9">
        <w:t xml:space="preserve">2.–10.00 ó.: a dunaszerdahelyi sakkcsapat I. ligás mérkőzése    </w:t>
      </w:r>
    </w:p>
    <w:p w:rsidR="00561DB9" w:rsidRDefault="00751A23" w:rsidP="00561DB9">
      <w:r>
        <w:t>2013.02.0</w:t>
      </w:r>
      <w:r w:rsidR="00561DB9">
        <w:t xml:space="preserve">3.–10.00 ó.: a dunaszerdahelyi sakkcsapat I. ligás mérkőzése    </w:t>
      </w:r>
    </w:p>
    <w:p w:rsidR="00561DB9" w:rsidRDefault="00751A23" w:rsidP="00561DB9">
      <w:r>
        <w:t xml:space="preserve">2013.02.04.–19.00 ó.: </w:t>
      </w:r>
      <w:r w:rsidR="00561DB9">
        <w:t>Magyaroc</w:t>
      </w:r>
      <w:r>
        <w:t>k Dalszínház – Komárom</w:t>
      </w:r>
      <w:r w:rsidR="00561DB9">
        <w:t xml:space="preserve">: Másik Lehel – Vizeli Csaba: </w:t>
      </w:r>
    </w:p>
    <w:p w:rsidR="00561DB9" w:rsidRDefault="00561DB9" w:rsidP="00561DB9">
      <w:r>
        <w:t xml:space="preserve">                             </w:t>
      </w:r>
      <w:r w:rsidR="00751A23">
        <w:t xml:space="preserve">       </w:t>
      </w:r>
      <w:r>
        <w:t xml:space="preserve">Fehérlaposok (zenés dráma)  </w:t>
      </w:r>
    </w:p>
    <w:p w:rsidR="00561DB9" w:rsidRDefault="00751A23" w:rsidP="00561DB9">
      <w:pPr>
        <w:ind w:right="-1418"/>
      </w:pPr>
      <w:r>
        <w:t>2013.02.0</w:t>
      </w:r>
      <w:r w:rsidR="00561DB9">
        <w:t xml:space="preserve">8. –18.00 ó.: A magyar mint ősnyelv, ennek bizonyítékai és ellentétei   </w:t>
      </w:r>
    </w:p>
    <w:p w:rsidR="00561DB9" w:rsidRDefault="00561DB9" w:rsidP="00561DB9">
      <w:pPr>
        <w:ind w:right="-1418"/>
      </w:pPr>
      <w:r>
        <w:t xml:space="preserve">                           </w:t>
      </w:r>
      <w:r w:rsidR="00751A23">
        <w:t xml:space="preserve">          </w:t>
      </w:r>
      <w:r>
        <w:t>előadó: Dr. Horkovics – Kováts János</w:t>
      </w:r>
    </w:p>
    <w:p w:rsidR="00561DB9" w:rsidRDefault="00751A23" w:rsidP="00561DB9">
      <w:r>
        <w:t>2013.02.10</w:t>
      </w:r>
      <w:r w:rsidR="00561DB9">
        <w:t xml:space="preserve">.–15.00 ó.: </w:t>
      </w:r>
      <w:r w:rsidR="00561DB9">
        <w:rPr>
          <w:caps/>
        </w:rPr>
        <w:t xml:space="preserve">családi vasárnap – farsangi játszóház        </w:t>
      </w:r>
    </w:p>
    <w:p w:rsidR="00561DB9" w:rsidRDefault="00751A23" w:rsidP="00561DB9">
      <w:r>
        <w:t>2013.02.</w:t>
      </w:r>
      <w:r w:rsidR="00561DB9">
        <w:t>12.–18.00 ó.: „Nyelvé</w:t>
      </w:r>
      <w:r>
        <w:t>ben él a národnostná menšina“  – kiállítás-megnyitó</w:t>
      </w:r>
    </w:p>
    <w:p w:rsidR="00561DB9" w:rsidRDefault="00751A23" w:rsidP="00561DB9">
      <w:r>
        <w:t xml:space="preserve">2013.02.14.–11.00 ó.: </w:t>
      </w:r>
      <w:r w:rsidR="00561DB9">
        <w:t>Szige</w:t>
      </w:r>
      <w:r>
        <w:t>t Színház – Szigetszentmiklós</w:t>
      </w:r>
      <w:r w:rsidR="00561DB9">
        <w:t xml:space="preserve">: Love Story (romantikus musical)   </w:t>
      </w:r>
    </w:p>
    <w:p w:rsidR="00561DB9" w:rsidRDefault="00561DB9" w:rsidP="00561DB9">
      <w:r>
        <w:t xml:space="preserve">        </w:t>
      </w:r>
      <w:r w:rsidR="00751A23">
        <w:t xml:space="preserve">        </w:t>
      </w:r>
      <w:r>
        <w:t xml:space="preserve">     19.00 ó.  Rendező: Pintér Tibor</w:t>
      </w:r>
    </w:p>
    <w:p w:rsidR="00561DB9" w:rsidRDefault="00751A23" w:rsidP="00751A23">
      <w:pPr>
        <w:ind w:right="-709"/>
      </w:pPr>
      <w:r>
        <w:t>2013.02.</w:t>
      </w:r>
      <w:r w:rsidR="00561DB9">
        <w:t>15.–</w:t>
      </w:r>
      <w:r>
        <w:t xml:space="preserve">  9.00 ó.: Forrás Színház – Győr</w:t>
      </w:r>
      <w:r w:rsidR="00561DB9">
        <w:t xml:space="preserve">: Kövek (zenés tan-játék kamaszoknak kamaszokról)    </w:t>
      </w:r>
    </w:p>
    <w:p w:rsidR="00561DB9" w:rsidRDefault="00561DB9" w:rsidP="00561DB9">
      <w:r>
        <w:t xml:space="preserve">            </w:t>
      </w:r>
      <w:r w:rsidR="00751A23">
        <w:t xml:space="preserve">        </w:t>
      </w:r>
      <w:r>
        <w:t xml:space="preserve"> 11.00 ó.  Rendező: Molnár Anikó</w:t>
      </w:r>
    </w:p>
    <w:p w:rsidR="00561DB9" w:rsidRDefault="00751A23" w:rsidP="00561DB9">
      <w:pPr>
        <w:rPr>
          <w:lang w:val="hu-HU"/>
        </w:rPr>
      </w:pPr>
      <w:r>
        <w:t>2013.02.</w:t>
      </w:r>
      <w:r w:rsidR="00561DB9">
        <w:t>15.–18.00 ó.: VándorLÁSS! –  A tawahk</w:t>
      </w:r>
      <w:r w:rsidR="00561DB9">
        <w:rPr>
          <w:lang w:val="hu-HU"/>
        </w:rPr>
        <w:t xml:space="preserve">ák földjén – könyvbemutató     </w:t>
      </w:r>
    </w:p>
    <w:p w:rsidR="00561DB9" w:rsidRDefault="00751A23" w:rsidP="00561DB9">
      <w:r>
        <w:t>2013.02.</w:t>
      </w:r>
      <w:r w:rsidR="00561DB9">
        <w:t xml:space="preserve">19.–18.00 ó.: Kodály Zoltán Társaság: Ág Tibor: Zendülj torok   </w:t>
      </w:r>
    </w:p>
    <w:p w:rsidR="00561DB9" w:rsidRDefault="00751A23" w:rsidP="00561DB9">
      <w:pPr>
        <w:rPr>
          <w:color w:val="000000"/>
        </w:rPr>
      </w:pPr>
      <w:r>
        <w:t>2013.02.</w:t>
      </w:r>
      <w:r w:rsidR="00561DB9">
        <w:t xml:space="preserve">20.–19.00 ó.: Charlie koncert  </w:t>
      </w:r>
    </w:p>
    <w:p w:rsidR="00751A23" w:rsidRDefault="00751A23" w:rsidP="00561DB9">
      <w:r>
        <w:rPr>
          <w:color w:val="000000"/>
        </w:rPr>
        <w:t>2013.02.</w:t>
      </w:r>
      <w:r w:rsidR="00561DB9">
        <w:rPr>
          <w:color w:val="000000"/>
        </w:rPr>
        <w:t xml:space="preserve">22.–10.30 ó.: </w:t>
      </w:r>
      <w:r w:rsidR="00561DB9">
        <w:t xml:space="preserve">Rendhagyó történelemóra: „A magyarok kényszermunkája </w:t>
      </w:r>
    </w:p>
    <w:p w:rsidR="00561DB9" w:rsidRDefault="00751A23" w:rsidP="00561DB9">
      <w:r>
        <w:t xml:space="preserve">                                    </w:t>
      </w:r>
      <w:r w:rsidR="00561DB9">
        <w:t xml:space="preserve">a Szovjetunióban </w:t>
      </w:r>
      <w:r>
        <w:t xml:space="preserve"> 1944–1956” – </w:t>
      </w:r>
      <w:r w:rsidR="00561DB9">
        <w:t>Előadó-professzor: Stark Tamás</w:t>
      </w:r>
    </w:p>
    <w:p w:rsidR="00561DB9" w:rsidRDefault="00751A23" w:rsidP="00561DB9">
      <w:r>
        <w:t>2013.02.</w:t>
      </w:r>
      <w:r w:rsidR="00561DB9">
        <w:t xml:space="preserve">23.–19.00 ó.: Harmónia – Szlovákiai Magyar Zenei Díj – ünnepélyes díjátadó    </w:t>
      </w:r>
    </w:p>
    <w:p w:rsidR="00561DB9" w:rsidRDefault="00751A23" w:rsidP="00751A23">
      <w:pPr>
        <w:pStyle w:val="Nadpis1"/>
        <w:numPr>
          <w:ilvl w:val="0"/>
          <w:numId w:val="6"/>
        </w:numPr>
        <w:tabs>
          <w:tab w:val="clear" w:pos="432"/>
          <w:tab w:val="num" w:pos="0"/>
        </w:tabs>
        <w:suppressAutoHyphens/>
        <w:rPr>
          <w:sz w:val="24"/>
        </w:rPr>
      </w:pPr>
      <w:r>
        <w:rPr>
          <w:rFonts w:ascii="Times New Roman" w:hAnsi="Times New Roman"/>
          <w:color w:val="auto"/>
          <w:sz w:val="24"/>
        </w:rPr>
        <w:t>2013.02.</w:t>
      </w:r>
      <w:r w:rsidR="00561DB9">
        <w:rPr>
          <w:rFonts w:ascii="Times New Roman" w:hAnsi="Times New Roman"/>
          <w:color w:val="auto"/>
          <w:sz w:val="24"/>
        </w:rPr>
        <w:t xml:space="preserve">27.–  8.00 ó.: A XXII. Tompa Mihály Országos Vers- és Prózamondó Verseny </w:t>
      </w:r>
    </w:p>
    <w:p w:rsidR="00561DB9" w:rsidRDefault="00751A23" w:rsidP="00751A23">
      <w:pPr>
        <w:pStyle w:val="Nadpis1"/>
        <w:numPr>
          <w:ilvl w:val="0"/>
          <w:numId w:val="6"/>
        </w:numPr>
        <w:tabs>
          <w:tab w:val="clear" w:pos="432"/>
          <w:tab w:val="num" w:pos="0"/>
        </w:tabs>
        <w:suppressAutoHyphens/>
        <w:rPr>
          <w:sz w:val="24"/>
        </w:rPr>
      </w:pPr>
      <w:r>
        <w:rPr>
          <w:rFonts w:ascii="Times New Roman" w:hAnsi="Times New Roman"/>
          <w:color w:val="auto"/>
          <w:sz w:val="24"/>
        </w:rPr>
        <w:t>2013.02.</w:t>
      </w:r>
      <w:r w:rsidR="00561DB9">
        <w:rPr>
          <w:rFonts w:ascii="Times New Roman" w:hAnsi="Times New Roman"/>
          <w:color w:val="auto"/>
          <w:sz w:val="24"/>
        </w:rPr>
        <w:t xml:space="preserve">28.–  8.00 ó.: A XXII. Tompa Mihály Országos Vers- és Prózamondó Verseny </w:t>
      </w:r>
    </w:p>
    <w:p w:rsidR="00751A23" w:rsidRDefault="00751A23" w:rsidP="00751A23">
      <w:pPr>
        <w:pStyle w:val="Nadpis1"/>
        <w:numPr>
          <w:ilvl w:val="0"/>
          <w:numId w:val="6"/>
        </w:numPr>
        <w:tabs>
          <w:tab w:val="clear" w:pos="432"/>
          <w:tab w:val="num" w:pos="0"/>
        </w:tabs>
        <w:suppressAutoHyphens/>
        <w:rPr>
          <w:rFonts w:ascii="Times New Roman" w:hAnsi="Times New Roman"/>
          <w:color w:val="auto"/>
          <w:sz w:val="24"/>
        </w:rPr>
      </w:pPr>
      <w:r>
        <w:rPr>
          <w:rFonts w:ascii="Times New Roman" w:hAnsi="Times New Roman"/>
          <w:color w:val="auto"/>
          <w:sz w:val="24"/>
        </w:rPr>
        <w:t>2013.03.0</w:t>
      </w:r>
      <w:r w:rsidR="00561DB9">
        <w:rPr>
          <w:rFonts w:ascii="Times New Roman" w:hAnsi="Times New Roman"/>
          <w:color w:val="auto"/>
          <w:sz w:val="24"/>
        </w:rPr>
        <w:t>1.–</w:t>
      </w:r>
      <w:r>
        <w:rPr>
          <w:rFonts w:ascii="Times New Roman" w:hAnsi="Times New Roman"/>
          <w:color w:val="auto"/>
          <w:sz w:val="24"/>
        </w:rPr>
        <w:t xml:space="preserve"> </w:t>
      </w:r>
      <w:r w:rsidR="00561DB9">
        <w:rPr>
          <w:rFonts w:ascii="Times New Roman" w:hAnsi="Times New Roman"/>
          <w:color w:val="auto"/>
          <w:sz w:val="24"/>
        </w:rPr>
        <w:t xml:space="preserve"> 8.00 ó.: A XXII. Tompa Mihály Országos Vers- és Prózamondó Verseny </w:t>
      </w:r>
    </w:p>
    <w:p w:rsidR="00751A23" w:rsidRDefault="00751A23" w:rsidP="00751A23">
      <w:pPr>
        <w:pStyle w:val="Nadpis1"/>
        <w:numPr>
          <w:ilvl w:val="0"/>
          <w:numId w:val="6"/>
        </w:numPr>
        <w:tabs>
          <w:tab w:val="clear" w:pos="432"/>
          <w:tab w:val="num" w:pos="0"/>
        </w:tabs>
        <w:suppressAutoHyphens/>
        <w:rPr>
          <w:rFonts w:ascii="Times New Roman" w:hAnsi="Times New Roman"/>
          <w:color w:val="auto"/>
          <w:sz w:val="24"/>
        </w:rPr>
      </w:pPr>
      <w:r>
        <w:rPr>
          <w:rFonts w:ascii="Times New Roman" w:hAnsi="Times New Roman"/>
          <w:color w:val="auto"/>
          <w:sz w:val="24"/>
        </w:rPr>
        <w:t>2013.03.0</w:t>
      </w:r>
      <w:r w:rsidR="00561DB9" w:rsidRPr="00751A23">
        <w:rPr>
          <w:rFonts w:ascii="Times New Roman" w:hAnsi="Times New Roman"/>
          <w:color w:val="auto"/>
          <w:sz w:val="24"/>
        </w:rPr>
        <w:t>1.–17.00 ó.: A Pilis-rejtély, avagy Nimr</w:t>
      </w:r>
      <w:r>
        <w:rPr>
          <w:rFonts w:ascii="Times New Roman" w:hAnsi="Times New Roman"/>
          <w:color w:val="auto"/>
          <w:sz w:val="24"/>
        </w:rPr>
        <w:t xml:space="preserve">ód király égi képe a Pilisben </w:t>
      </w:r>
    </w:p>
    <w:p w:rsidR="00561DB9" w:rsidRPr="00751A23" w:rsidRDefault="00751A23" w:rsidP="00751A23">
      <w:pPr>
        <w:pStyle w:val="Nadpis1"/>
        <w:numPr>
          <w:ilvl w:val="0"/>
          <w:numId w:val="6"/>
        </w:numPr>
        <w:tabs>
          <w:tab w:val="clear" w:pos="432"/>
          <w:tab w:val="num" w:pos="0"/>
        </w:tabs>
        <w:suppressAutoHyphens/>
        <w:rPr>
          <w:rFonts w:ascii="Times New Roman" w:hAnsi="Times New Roman"/>
          <w:color w:val="auto"/>
          <w:sz w:val="24"/>
        </w:rPr>
      </w:pPr>
      <w:r>
        <w:rPr>
          <w:rFonts w:ascii="Times New Roman" w:hAnsi="Times New Roman"/>
          <w:color w:val="auto"/>
          <w:sz w:val="24"/>
        </w:rPr>
        <w:t xml:space="preserve">                                    </w:t>
      </w:r>
      <w:r w:rsidR="00561DB9" w:rsidRPr="00751A23">
        <w:rPr>
          <w:rFonts w:ascii="Times New Roman" w:hAnsi="Times New Roman"/>
          <w:color w:val="auto"/>
          <w:sz w:val="24"/>
        </w:rPr>
        <w:t xml:space="preserve">Aradi Lajos előadása   </w:t>
      </w:r>
    </w:p>
    <w:p w:rsidR="00561DB9" w:rsidRDefault="00751A23" w:rsidP="00561DB9">
      <w:r>
        <w:t>2013.03.0</w:t>
      </w:r>
      <w:r w:rsidR="00561DB9">
        <w:t xml:space="preserve">2.–  9.00 ó.: Testem titkos jelzéseinek nyomában... előadás lányoknak    </w:t>
      </w:r>
    </w:p>
    <w:p w:rsidR="00561DB9" w:rsidRDefault="00751A23" w:rsidP="00561DB9">
      <w:r>
        <w:t>2013.03.0</w:t>
      </w:r>
      <w:r w:rsidR="00561DB9">
        <w:t xml:space="preserve">2.–10.00 ó.: a dunaszerdahelyi sakkcsapat I. ligás mérkőzése   </w:t>
      </w:r>
    </w:p>
    <w:p w:rsidR="00561DB9" w:rsidRDefault="00751A23" w:rsidP="00561DB9">
      <w:r>
        <w:t>2013.03.0</w:t>
      </w:r>
      <w:r w:rsidR="00561DB9">
        <w:t xml:space="preserve">8.–19.00 ó.: Karaffa Attila 33! – A fényképkiállítás megnyitója    </w:t>
      </w:r>
    </w:p>
    <w:p w:rsidR="00561DB9" w:rsidRDefault="00751A23" w:rsidP="00561DB9">
      <w:r>
        <w:t>2013.03.</w:t>
      </w:r>
      <w:r w:rsidR="00561DB9">
        <w:t xml:space="preserve">13.–18.00 ó.: VándorLÁSS! – VILÁGJÁRÓK KLUBJA   </w:t>
      </w:r>
    </w:p>
    <w:p w:rsidR="00561DB9" w:rsidRDefault="00751A23" w:rsidP="00561DB9">
      <w:r>
        <w:t>2013.03.</w:t>
      </w:r>
      <w:r w:rsidR="00561DB9">
        <w:t>14.–19.00 ó.: Sziget Színház – Szigetszentmiklós: Honfoglalás (rockopera)</w:t>
      </w:r>
    </w:p>
    <w:p w:rsidR="00561DB9" w:rsidRDefault="00A91B09" w:rsidP="00561DB9">
      <w:r>
        <w:t>2013.03.</w:t>
      </w:r>
      <w:r w:rsidR="00561DB9">
        <w:t xml:space="preserve">15.–16.00 ó.: Ünnepi műsor a magyar szabadságharc és forradalom emlékére   </w:t>
      </w:r>
    </w:p>
    <w:p w:rsidR="00561DB9" w:rsidRDefault="00A91B09" w:rsidP="00561DB9">
      <w:r>
        <w:t>2013.03.</w:t>
      </w:r>
      <w:r w:rsidR="00561DB9">
        <w:t xml:space="preserve">16.–10.00 ó.: a dunaszerdahelyi sakkcsapat I. ligás mérkőzése   </w:t>
      </w:r>
    </w:p>
    <w:p w:rsidR="00561DB9" w:rsidRDefault="00A91B09" w:rsidP="00561DB9">
      <w:r>
        <w:t>2013.03.</w:t>
      </w:r>
      <w:r w:rsidR="00561DB9">
        <w:t xml:space="preserve">17.–10.00 ó.: a dunaszerdahelyi sakkcsapat I. ligás mérkőzése    </w:t>
      </w:r>
    </w:p>
    <w:p w:rsidR="00561DB9" w:rsidRDefault="00A91B09" w:rsidP="00561DB9">
      <w:r>
        <w:t>2013.03.</w:t>
      </w:r>
      <w:r w:rsidR="00561DB9">
        <w:t xml:space="preserve">17.–15.00 ó.: CSALÁDI VASÁRNAP – HÚSVÉTVÁRÓ JÁTSZÓHÁZ    </w:t>
      </w:r>
    </w:p>
    <w:p w:rsidR="00561DB9" w:rsidRDefault="00A91B09" w:rsidP="00561DB9">
      <w:r>
        <w:lastRenderedPageBreak/>
        <w:t>2013.03.</w:t>
      </w:r>
      <w:r w:rsidR="00561DB9">
        <w:t xml:space="preserve">20.–18.00 ó.: Nyáry Krisztián: Így szerettek ők     </w:t>
      </w:r>
    </w:p>
    <w:p w:rsidR="00561DB9" w:rsidRDefault="00A91B09" w:rsidP="00561DB9">
      <w:pPr>
        <w:rPr>
          <w:rStyle w:val="st"/>
        </w:rPr>
      </w:pPr>
      <w:r>
        <w:t>2013.03.</w:t>
      </w:r>
      <w:r w:rsidR="00561DB9">
        <w:t xml:space="preserve">21.–19.00 ó.: </w:t>
      </w:r>
      <w:r w:rsidR="00561DB9">
        <w:rPr>
          <w:rStyle w:val="st"/>
        </w:rPr>
        <w:t>L´a</w:t>
      </w:r>
      <w:r>
        <w:rPr>
          <w:rStyle w:val="st"/>
        </w:rPr>
        <w:t>rt pour l´art Társulat</w:t>
      </w:r>
      <w:r w:rsidR="00561DB9">
        <w:rPr>
          <w:rStyle w:val="st"/>
        </w:rPr>
        <w:t xml:space="preserve">: Piroska, a farkas    </w:t>
      </w:r>
    </w:p>
    <w:p w:rsidR="00561DB9" w:rsidRDefault="00A91B09" w:rsidP="00561DB9">
      <w:pPr>
        <w:rPr>
          <w:bCs/>
          <w:shd w:val="clear" w:color="auto" w:fill="FFFFFF"/>
        </w:rPr>
      </w:pPr>
      <w:r>
        <w:rPr>
          <w:rStyle w:val="st"/>
        </w:rPr>
        <w:t>2013.03.</w:t>
      </w:r>
      <w:r w:rsidR="00561DB9">
        <w:rPr>
          <w:rStyle w:val="st"/>
        </w:rPr>
        <w:t xml:space="preserve">23.–  9.00 ó.: Csallóközi Ezoterikus Fesztivál    </w:t>
      </w:r>
    </w:p>
    <w:p w:rsidR="00561DB9" w:rsidRDefault="00A91B09" w:rsidP="00561DB9">
      <w:pPr>
        <w:rPr>
          <w:b/>
          <w:i/>
        </w:rPr>
      </w:pPr>
      <w:r>
        <w:rPr>
          <w:bCs/>
          <w:shd w:val="clear" w:color="auto" w:fill="FFFFFF"/>
        </w:rPr>
        <w:t>2013.04.0</w:t>
      </w:r>
      <w:r w:rsidR="00561DB9">
        <w:rPr>
          <w:bCs/>
          <w:shd w:val="clear" w:color="auto" w:fill="FFFFFF"/>
        </w:rPr>
        <w:t xml:space="preserve">5.–17.00 ó.: „Áldást adj minden magyar szóra!” – nemzeti rendezvénysorozat </w:t>
      </w:r>
    </w:p>
    <w:p w:rsidR="00561DB9" w:rsidRDefault="00561DB9" w:rsidP="00A91B09">
      <w:pPr>
        <w:rPr>
          <w:b/>
          <w:bCs/>
          <w:i/>
          <w:color w:val="222222"/>
        </w:rPr>
      </w:pPr>
      <w:r>
        <w:rPr>
          <w:b/>
          <w:i/>
        </w:rPr>
        <w:t xml:space="preserve">                            </w:t>
      </w:r>
      <w:r w:rsidR="00A91B09">
        <w:rPr>
          <w:b/>
          <w:i/>
        </w:rPr>
        <w:t xml:space="preserve">        </w:t>
      </w:r>
      <w:r w:rsidRPr="00A91B09">
        <w:t xml:space="preserve">Kiállításmegnyitó </w:t>
      </w:r>
    </w:p>
    <w:p w:rsidR="00561DB9" w:rsidRPr="00A91B09" w:rsidRDefault="00561DB9" w:rsidP="00561DB9">
      <w:r w:rsidRPr="00A91B09">
        <w:rPr>
          <w:bCs/>
          <w:color w:val="222222"/>
        </w:rPr>
        <w:t xml:space="preserve">                            </w:t>
      </w:r>
      <w:r w:rsidR="00A91B09">
        <w:rPr>
          <w:bCs/>
          <w:color w:val="222222"/>
        </w:rPr>
        <w:t xml:space="preserve">        </w:t>
      </w:r>
      <w:r w:rsidRPr="00A91B09">
        <w:rPr>
          <w:bCs/>
          <w:color w:val="222222"/>
        </w:rPr>
        <w:t xml:space="preserve">„Ez a vonat, ha elindult, hadd menjen...” – Irodalmi műsor a kitelepítésről     </w:t>
      </w:r>
    </w:p>
    <w:p w:rsidR="00561DB9" w:rsidRPr="00A91B09" w:rsidRDefault="00561DB9" w:rsidP="00561DB9">
      <w:r w:rsidRPr="00A91B09">
        <w:t xml:space="preserve">                           </w:t>
      </w:r>
      <w:r w:rsidR="00A91B09">
        <w:t xml:space="preserve">        </w:t>
      </w:r>
      <w:r w:rsidRPr="00A91B09">
        <w:t xml:space="preserve"> „Nimród unokája”, avagy Atilla király égi képe a Pilisben    </w:t>
      </w:r>
    </w:p>
    <w:p w:rsidR="00561DB9" w:rsidRDefault="00A91B09" w:rsidP="00561DB9">
      <w:pPr>
        <w:autoSpaceDE w:val="0"/>
        <w:rPr>
          <w:bCs/>
        </w:rPr>
      </w:pPr>
      <w:r>
        <w:t>2013.04.0</w:t>
      </w:r>
      <w:r w:rsidR="00561DB9">
        <w:t xml:space="preserve">5.–  9.00 ó.: Kémiai szimpózium (Szabó Gyula Alapiskola)    </w:t>
      </w:r>
    </w:p>
    <w:p w:rsidR="00561DB9" w:rsidRPr="00A91B09" w:rsidRDefault="00A91B09" w:rsidP="00A91B09">
      <w:pPr>
        <w:ind w:right="-1418"/>
      </w:pPr>
      <w:r>
        <w:rPr>
          <w:bCs/>
        </w:rPr>
        <w:t>2013.04.0</w:t>
      </w:r>
      <w:r w:rsidR="00561DB9">
        <w:rPr>
          <w:bCs/>
        </w:rPr>
        <w:t xml:space="preserve">6.–16.00 ó.: </w:t>
      </w:r>
      <w:r>
        <w:rPr>
          <w:bCs/>
        </w:rPr>
        <w:t>„</w:t>
      </w:r>
      <w:r w:rsidR="00561DB9" w:rsidRPr="00A91B09">
        <w:t>Jogfosztottság akkor és ma, avagy a Beneš-dekrétumok ma is élő valósága</w:t>
      </w:r>
      <w:r>
        <w:t>“</w:t>
      </w:r>
      <w:r w:rsidR="00561DB9" w:rsidRPr="00A91B09">
        <w:t xml:space="preserve"> </w:t>
      </w:r>
    </w:p>
    <w:p w:rsidR="00561DB9" w:rsidRDefault="00561DB9" w:rsidP="00A91B09">
      <w:pPr>
        <w:rPr>
          <w:b/>
          <w:i/>
        </w:rPr>
      </w:pPr>
      <w:r w:rsidRPr="00A91B09">
        <w:t xml:space="preserve">                          </w:t>
      </w:r>
      <w:r w:rsidR="00A91B09" w:rsidRPr="00A91B09">
        <w:t xml:space="preserve">          </w:t>
      </w:r>
      <w:r w:rsidRPr="00A91B09">
        <w:t xml:space="preserve"> „Itt íllünk, ídesem...” – a felvidéki magyarság helyzete – évértékelés </w:t>
      </w:r>
    </w:p>
    <w:p w:rsidR="00561DB9" w:rsidRPr="00A91B09" w:rsidRDefault="00561DB9" w:rsidP="00561DB9">
      <w:r w:rsidRPr="00A91B09">
        <w:t xml:space="preserve">                             </w:t>
      </w:r>
      <w:r w:rsidR="00A91B09">
        <w:t xml:space="preserve">        </w:t>
      </w:r>
      <w:r w:rsidRPr="00A91B09">
        <w:t xml:space="preserve">Nemzeti rockest: A komáromi Kerecsen együttes koncertje    </w:t>
      </w:r>
    </w:p>
    <w:p w:rsidR="00561DB9" w:rsidRDefault="00A91B09" w:rsidP="00561DB9">
      <w:pPr>
        <w:rPr>
          <w:caps/>
        </w:rPr>
      </w:pPr>
      <w:r>
        <w:t>2013.04.</w:t>
      </w:r>
      <w:r w:rsidR="00561DB9">
        <w:rPr>
          <w:caps/>
        </w:rPr>
        <w:t xml:space="preserve">11.–11.00 </w:t>
      </w:r>
      <w:r w:rsidR="00561DB9">
        <w:t>ó</w:t>
      </w:r>
      <w:r w:rsidR="00561DB9">
        <w:rPr>
          <w:caps/>
        </w:rPr>
        <w:t xml:space="preserve">.: A költészet NAPJA    </w:t>
      </w:r>
    </w:p>
    <w:p w:rsidR="00561DB9" w:rsidRDefault="00561DB9" w:rsidP="00561DB9">
      <w:r>
        <w:rPr>
          <w:caps/>
        </w:rPr>
        <w:t xml:space="preserve">         </w:t>
      </w:r>
      <w:r w:rsidR="00A91B09">
        <w:rPr>
          <w:caps/>
        </w:rPr>
        <w:t xml:space="preserve">         </w:t>
      </w:r>
      <w:r>
        <w:rPr>
          <w:caps/>
        </w:rPr>
        <w:t xml:space="preserve">   19.00 </w:t>
      </w:r>
      <w:r>
        <w:t>ó</w:t>
      </w:r>
      <w:r>
        <w:rPr>
          <w:caps/>
        </w:rPr>
        <w:t xml:space="preserve">.  </w:t>
      </w:r>
      <w:r>
        <w:t xml:space="preserve">Poloska Színház – Nagymegyer: </w:t>
      </w:r>
      <w:r>
        <w:rPr>
          <w:bCs/>
        </w:rPr>
        <w:t>Ivan Holub: Temetés</w:t>
      </w:r>
      <w:r>
        <w:t xml:space="preserve"> (fekete komédia)    </w:t>
      </w:r>
    </w:p>
    <w:p w:rsidR="007A6C89" w:rsidRDefault="00A91B09" w:rsidP="00561DB9">
      <w:pPr>
        <w:rPr>
          <w:lang w:val="hu-HU"/>
        </w:rPr>
      </w:pPr>
      <w:r>
        <w:t>2013.04.</w:t>
      </w:r>
      <w:r w:rsidR="00561DB9">
        <w:t xml:space="preserve">15.–11.00 ó.: </w:t>
      </w:r>
      <w:r w:rsidR="00561DB9">
        <w:rPr>
          <w:lang w:val="hu-HU"/>
        </w:rPr>
        <w:t xml:space="preserve">Martinka Kurt fotókiállítása – „Az Istennő bennünk rejtőzik“ </w:t>
      </w:r>
    </w:p>
    <w:p w:rsidR="00561DB9" w:rsidRDefault="007A6C89" w:rsidP="00561DB9">
      <w:r>
        <w:rPr>
          <w:lang w:val="hu-HU"/>
        </w:rPr>
        <w:t>2013.04.</w:t>
      </w:r>
      <w:r>
        <w:rPr>
          <w:caps/>
        </w:rPr>
        <w:t xml:space="preserve">19–21.– </w:t>
      </w:r>
      <w:r w:rsidR="00561DB9">
        <w:rPr>
          <w:caps/>
        </w:rPr>
        <w:t xml:space="preserve">10.00–22.00 </w:t>
      </w:r>
      <w:r w:rsidR="00561DB9">
        <w:t>ó</w:t>
      </w:r>
      <w:proofErr w:type="gramStart"/>
      <w:r w:rsidR="00561DB9">
        <w:t>.:</w:t>
      </w:r>
      <w:proofErr w:type="gramEnd"/>
      <w:r w:rsidR="00561DB9">
        <w:t xml:space="preserve"> </w:t>
      </w:r>
      <w:r w:rsidR="00561DB9">
        <w:rPr>
          <w:caps/>
        </w:rPr>
        <w:t>nemzetközi  borverseny</w:t>
      </w:r>
      <w:r w:rsidR="00561DB9">
        <w:rPr>
          <w:b/>
          <w:caps/>
        </w:rPr>
        <w:t xml:space="preserve">  </w:t>
      </w:r>
      <w:r w:rsidR="00561DB9">
        <w:t xml:space="preserve">MUN-DUS 2013         </w:t>
      </w:r>
    </w:p>
    <w:p w:rsidR="00561DB9" w:rsidRDefault="007A6C89" w:rsidP="00561DB9">
      <w:r>
        <w:t xml:space="preserve">2013.04.23.–19.00 ó.: </w:t>
      </w:r>
      <w:r w:rsidR="00561DB9">
        <w:t>Petőfi S</w:t>
      </w:r>
      <w:r>
        <w:t>ándor Színház – Sopron</w:t>
      </w:r>
      <w:r w:rsidR="00561DB9">
        <w:t>: Petőfi Sándor: Tigris és hiéna</w:t>
      </w:r>
      <w:r>
        <w:t xml:space="preserve"> (dráma)</w:t>
      </w:r>
      <w:r w:rsidR="00561DB9">
        <w:t xml:space="preserve">    </w:t>
      </w:r>
    </w:p>
    <w:p w:rsidR="00561DB9" w:rsidRDefault="007A6C89" w:rsidP="00561DB9">
      <w:r>
        <w:rPr>
          <w:rStyle w:val="st"/>
        </w:rPr>
        <w:t>2013.04.</w:t>
      </w:r>
      <w:r w:rsidR="00561DB9">
        <w:rPr>
          <w:rStyle w:val="st"/>
        </w:rPr>
        <w:t xml:space="preserve">24.–19.00 ó.: Koncz Zsuzsa koncert   </w:t>
      </w:r>
    </w:p>
    <w:p w:rsidR="00561DB9" w:rsidRDefault="007A6C89" w:rsidP="007A6C89">
      <w:r>
        <w:t>2013.04.</w:t>
      </w:r>
      <w:r w:rsidR="00561DB9">
        <w:t xml:space="preserve">25.–11.00 ó.: XLIV. Énekel az ifjúság – ifjúsági énekkarok kerületi versenye  </w:t>
      </w:r>
    </w:p>
    <w:p w:rsidR="00561DB9" w:rsidRDefault="007A6C89" w:rsidP="00561DB9">
      <w:pPr>
        <w:rPr>
          <w:rFonts w:eastAsia="Calibri"/>
        </w:rPr>
      </w:pPr>
      <w:r>
        <w:t>2013.04.</w:t>
      </w:r>
      <w:r w:rsidR="00561DB9">
        <w:t xml:space="preserve">25.–17.00 ó.: </w:t>
      </w:r>
      <w:r w:rsidR="00561DB9">
        <w:rPr>
          <w:rFonts w:eastAsia="Calibri"/>
        </w:rPr>
        <w:t xml:space="preserve">Vekerdy Tamás: A Waldorf-iskolák gyermekképe    </w:t>
      </w:r>
    </w:p>
    <w:p w:rsidR="00561DB9" w:rsidRDefault="007A6C89" w:rsidP="007A6C89">
      <w:pPr>
        <w:pStyle w:val="Bezriadkovania"/>
      </w:pPr>
      <w:r>
        <w:t>2013.04.</w:t>
      </w:r>
      <w:r w:rsidR="00561DB9">
        <w:t>26.–18.00 ó.: Vándo</w:t>
      </w:r>
      <w:r w:rsidR="00107A33">
        <w:t xml:space="preserve">rLÁSS! – VILÁGJÁRÓK KLUBJA </w:t>
      </w:r>
    </w:p>
    <w:p w:rsidR="00561DB9" w:rsidRDefault="007A6C89" w:rsidP="00561DB9">
      <w:pPr>
        <w:ind w:right="-882"/>
      </w:pPr>
      <w:r>
        <w:t>2013.04.</w:t>
      </w:r>
      <w:r w:rsidR="00561DB9">
        <w:t xml:space="preserve">29.–19.00 ó.: Fábry Sándor műsora     </w:t>
      </w:r>
    </w:p>
    <w:p w:rsidR="00561DB9" w:rsidRDefault="007A6C89" w:rsidP="00561DB9">
      <w:pPr>
        <w:ind w:right="-882"/>
        <w:rPr>
          <w:rStyle w:val="st"/>
        </w:rPr>
      </w:pPr>
      <w:r>
        <w:t>2013.05.</w:t>
      </w:r>
      <w:r w:rsidR="00561DB9">
        <w:t xml:space="preserve">05.–16.00 ó.: Az Alma együttes koncertje   </w:t>
      </w:r>
    </w:p>
    <w:p w:rsidR="00561DB9" w:rsidRDefault="007A6C89" w:rsidP="00561DB9">
      <w:pPr>
        <w:rPr>
          <w:bCs/>
        </w:rPr>
      </w:pPr>
      <w:r>
        <w:rPr>
          <w:rStyle w:val="st"/>
        </w:rPr>
        <w:t>2013.05.</w:t>
      </w:r>
      <w:r w:rsidR="00561DB9">
        <w:rPr>
          <w:rStyle w:val="st"/>
        </w:rPr>
        <w:t xml:space="preserve">07.–19.00 ó.: </w:t>
      </w:r>
      <w:r w:rsidR="00561DB9">
        <w:rPr>
          <w:bCs/>
        </w:rPr>
        <w:t xml:space="preserve">RÉVÉSZ ´60 jubileumi koncert   </w:t>
      </w:r>
    </w:p>
    <w:p w:rsidR="00561DB9" w:rsidRDefault="007A6C89" w:rsidP="00561DB9">
      <w:r>
        <w:rPr>
          <w:rStyle w:val="st"/>
        </w:rPr>
        <w:t>2013.05.</w:t>
      </w:r>
      <w:r w:rsidR="00561DB9">
        <w:rPr>
          <w:rStyle w:val="st"/>
        </w:rPr>
        <w:t xml:space="preserve">09.–17.00 ó.: Szerdahelyi Paleoklub – Beszélgetés Dr. Tóth Csaba </w:t>
      </w:r>
      <w:r>
        <w:rPr>
          <w:rStyle w:val="st"/>
        </w:rPr>
        <w:t>orvossal</w:t>
      </w:r>
    </w:p>
    <w:p w:rsidR="00561DB9" w:rsidRDefault="007A6C89" w:rsidP="00561DB9">
      <w:pPr>
        <w:ind w:right="-882"/>
      </w:pPr>
      <w:r>
        <w:t>2013.05.</w:t>
      </w:r>
      <w:r w:rsidR="00561DB9">
        <w:t xml:space="preserve">10.–  8.00 ó.: A Magyar Tannyelvű Szakközépiskola diákjainak ballagása    </w:t>
      </w:r>
    </w:p>
    <w:p w:rsidR="00561DB9" w:rsidRDefault="007A6C89" w:rsidP="00561DB9">
      <w:pPr>
        <w:ind w:right="-882"/>
      </w:pPr>
      <w:r>
        <w:t>2013.05.</w:t>
      </w:r>
      <w:r w:rsidR="00561DB9">
        <w:t xml:space="preserve">10.–17.00 ó.: Aradi Lajos Pilis-kutató előadása   </w:t>
      </w:r>
    </w:p>
    <w:p w:rsidR="00561DB9" w:rsidRDefault="007A6C89" w:rsidP="00561DB9">
      <w:pPr>
        <w:ind w:right="-882"/>
      </w:pPr>
      <w:r>
        <w:t>2013.05.</w:t>
      </w:r>
      <w:r w:rsidR="00561DB9">
        <w:t xml:space="preserve">13.–18.00 ó.: Prikler Mátyás: Köszönöm, jól – filmbemutató    </w:t>
      </w:r>
    </w:p>
    <w:p w:rsidR="00561DB9" w:rsidRDefault="007A6C89" w:rsidP="00561DB9">
      <w:pPr>
        <w:rPr>
          <w:lang w:val="hu-HU"/>
        </w:rPr>
      </w:pPr>
      <w:r>
        <w:rPr>
          <w:lang w:val="hu-HU"/>
        </w:rPr>
        <w:t>2013.05.</w:t>
      </w:r>
      <w:r w:rsidR="00561DB9">
        <w:rPr>
          <w:lang w:val="hu-HU"/>
        </w:rPr>
        <w:t>15.–16.00 ó</w:t>
      </w:r>
      <w:proofErr w:type="gramStart"/>
      <w:r w:rsidR="00561DB9">
        <w:rPr>
          <w:lang w:val="hu-HU"/>
        </w:rPr>
        <w:t>.:</w:t>
      </w:r>
      <w:proofErr w:type="gramEnd"/>
      <w:r w:rsidR="00561DB9">
        <w:rPr>
          <w:lang w:val="hu-HU"/>
        </w:rPr>
        <w:t xml:space="preserve"> a </w:t>
      </w:r>
      <w:r w:rsidR="00561DB9">
        <w:rPr>
          <w:lang w:val="en"/>
        </w:rPr>
        <w:t xml:space="preserve">Jilemnický Utcai Alapiskola ünnepi műsora     </w:t>
      </w:r>
    </w:p>
    <w:p w:rsidR="00561DB9" w:rsidRDefault="007A6C89" w:rsidP="007A6C89">
      <w:r>
        <w:t xml:space="preserve">2013.05.16.–19.00 ó.: </w:t>
      </w:r>
      <w:r w:rsidR="00561DB9">
        <w:t xml:space="preserve">Thália Színház – Kassa: Karol Wojtyla: Az  aranyműves boltja előtt </w:t>
      </w:r>
    </w:p>
    <w:p w:rsidR="00561DB9" w:rsidRDefault="007A6C89" w:rsidP="00561DB9">
      <w:r>
        <w:t xml:space="preserve">2013.05.17.–19.00 ó.: </w:t>
      </w:r>
      <w:r w:rsidR="00561DB9">
        <w:t>Th</w:t>
      </w:r>
      <w:r>
        <w:t>ália Színház – Kassa</w:t>
      </w:r>
      <w:r w:rsidR="00561DB9">
        <w:t xml:space="preserve">: Karol Wojtyla: Az  aranyműves boltja előtt </w:t>
      </w:r>
    </w:p>
    <w:p w:rsidR="00561DB9" w:rsidRDefault="007A6C89" w:rsidP="00561DB9">
      <w:pPr>
        <w:pStyle w:val="Bezriadkovania"/>
      </w:pPr>
      <w:r>
        <w:t>2013.05.</w:t>
      </w:r>
      <w:r w:rsidR="00561DB9">
        <w:t>17.–18.00 ó.: Ván</w:t>
      </w:r>
      <w:r>
        <w:t xml:space="preserve">dorLÁSS! – VILÁGJÁRÓK KLUBJA – Mátis Iván előadása </w:t>
      </w:r>
    </w:p>
    <w:p w:rsidR="00561DB9" w:rsidRDefault="007A6C89" w:rsidP="00561DB9">
      <w:r>
        <w:t>2013.05.</w:t>
      </w:r>
      <w:r w:rsidR="00561DB9">
        <w:t>22.–17.00 ó.: Euphoria – a</w:t>
      </w:r>
      <w:r>
        <w:t> fantázia szárnyalása – Divatbemutató Ješ Izabella munkáiból</w:t>
      </w:r>
    </w:p>
    <w:p w:rsidR="007A6C89" w:rsidRDefault="007A6C89" w:rsidP="00561DB9">
      <w:r>
        <w:t>2013.05.</w:t>
      </w:r>
      <w:r w:rsidR="00561DB9">
        <w:t xml:space="preserve">23.–  9.00 ó.: Színjátszó Csoportok Fesztiválja  </w:t>
      </w:r>
    </w:p>
    <w:p w:rsidR="00561DB9" w:rsidRDefault="007A6C89" w:rsidP="007A6C89">
      <w:pPr>
        <w:rPr>
          <w:lang w:val="hu-HU"/>
        </w:rPr>
      </w:pPr>
      <w:r>
        <w:t>2013.05.</w:t>
      </w:r>
      <w:r w:rsidR="00561DB9">
        <w:t xml:space="preserve">24.–18.30 ó.: Vass István: Autonómia modellek alkalmazhatósága a Felvidéken </w:t>
      </w:r>
    </w:p>
    <w:p w:rsidR="00561DB9" w:rsidRDefault="007A6C89" w:rsidP="00561DB9">
      <w:pPr>
        <w:rPr>
          <w:lang w:val="hu-HU"/>
        </w:rPr>
      </w:pPr>
      <w:r>
        <w:rPr>
          <w:lang w:val="hu-HU"/>
        </w:rPr>
        <w:t>2013.05.</w:t>
      </w:r>
      <w:r w:rsidR="00561DB9">
        <w:rPr>
          <w:lang w:val="hu-HU"/>
        </w:rPr>
        <w:t>25.–14.00 ó</w:t>
      </w:r>
      <w:proofErr w:type="gramStart"/>
      <w:r w:rsidR="00561DB9">
        <w:rPr>
          <w:lang w:val="hu-HU"/>
        </w:rPr>
        <w:t>.:</w:t>
      </w:r>
      <w:proofErr w:type="gramEnd"/>
      <w:r w:rsidR="00561DB9">
        <w:rPr>
          <w:lang w:val="hu-HU"/>
        </w:rPr>
        <w:t xml:space="preserve"> az A–Klub fennállásának hatodik évfordulója    </w:t>
      </w:r>
    </w:p>
    <w:p w:rsidR="00561DB9" w:rsidRDefault="007A6C89" w:rsidP="00561DB9">
      <w:pPr>
        <w:rPr>
          <w:lang w:val="hu-HU"/>
        </w:rPr>
      </w:pPr>
      <w:r>
        <w:rPr>
          <w:lang w:val="hu-HU"/>
        </w:rPr>
        <w:t>2013.06.0</w:t>
      </w:r>
      <w:r w:rsidR="00561DB9">
        <w:rPr>
          <w:lang w:val="hu-HU"/>
        </w:rPr>
        <w:t>2.–14.00 ó</w:t>
      </w:r>
      <w:proofErr w:type="gramStart"/>
      <w:r w:rsidR="00561DB9">
        <w:rPr>
          <w:lang w:val="hu-HU"/>
        </w:rPr>
        <w:t>.:</w:t>
      </w:r>
      <w:proofErr w:type="gramEnd"/>
      <w:r w:rsidR="00561DB9">
        <w:rPr>
          <w:lang w:val="hu-HU"/>
        </w:rPr>
        <w:t xml:space="preserve"> </w:t>
      </w:r>
      <w:r w:rsidR="00561DB9">
        <w:t xml:space="preserve">Gyermeknap    </w:t>
      </w:r>
    </w:p>
    <w:p w:rsidR="00561DB9" w:rsidRDefault="00561DB9" w:rsidP="00561DB9">
      <w:r>
        <w:rPr>
          <w:lang w:val="hu-HU"/>
        </w:rPr>
        <w:t xml:space="preserve">                        </w:t>
      </w:r>
      <w:r w:rsidR="007A6C89">
        <w:rPr>
          <w:lang w:val="hu-HU"/>
        </w:rPr>
        <w:t xml:space="preserve">          </w:t>
      </w:r>
      <w:r>
        <w:rPr>
          <w:lang w:val="hu-HU"/>
        </w:rPr>
        <w:t xml:space="preserve">  I. Csallóközi Nemzetközi Gyermeknéptánc-fesztivál</w:t>
      </w:r>
    </w:p>
    <w:p w:rsidR="00561DB9" w:rsidRDefault="007A6C89" w:rsidP="00561DB9">
      <w:pPr>
        <w:ind w:left="-1260" w:firstLine="1260"/>
        <w:rPr>
          <w:rStyle w:val="Hypertextovprepojenie"/>
          <w:bCs/>
        </w:rPr>
      </w:pPr>
      <w:r>
        <w:t>2013.06.0</w:t>
      </w:r>
      <w:r w:rsidR="00561DB9">
        <w:t>4–</w:t>
      </w:r>
      <w:r>
        <w:t>0</w:t>
      </w:r>
      <w:r w:rsidR="00561DB9">
        <w:t xml:space="preserve">7.:          </w:t>
      </w:r>
      <w:r w:rsidR="00561DB9">
        <w:rPr>
          <w:iCs/>
        </w:rPr>
        <w:t xml:space="preserve">XXXVIII. </w:t>
      </w:r>
      <w:r w:rsidR="00561DB9">
        <w:t xml:space="preserve">DUNA MENTI TAVASZ – </w:t>
      </w:r>
    </w:p>
    <w:p w:rsidR="00561DB9" w:rsidRPr="007A6C89" w:rsidRDefault="00561DB9" w:rsidP="00561DB9">
      <w:pPr>
        <w:ind w:left="-1260" w:firstLine="1260"/>
      </w:pPr>
      <w:r w:rsidRPr="007A6C89">
        <w:rPr>
          <w:rStyle w:val="Hypertextovprepojenie"/>
          <w:bCs/>
          <w:color w:val="auto"/>
          <w:u w:val="none"/>
        </w:rPr>
        <w:t xml:space="preserve">                             </w:t>
      </w:r>
      <w:r w:rsidR="007A6C89">
        <w:rPr>
          <w:rStyle w:val="Hypertextovprepojenie"/>
          <w:bCs/>
          <w:color w:val="auto"/>
          <w:u w:val="none"/>
        </w:rPr>
        <w:t xml:space="preserve">       </w:t>
      </w:r>
      <w:hyperlink r:id="rId9" w:history="1">
        <w:r w:rsidRPr="007A6C89">
          <w:rPr>
            <w:rStyle w:val="Hypertextovprepojenie"/>
            <w:color w:val="auto"/>
            <w:u w:val="none"/>
          </w:rPr>
          <w:t>Gyermekszínjátszó- és bábcsoportok országos seregszemléje</w:t>
        </w:r>
      </w:hyperlink>
      <w:r w:rsidRPr="007A6C89">
        <w:t xml:space="preserve">   </w:t>
      </w:r>
    </w:p>
    <w:p w:rsidR="00561DB9" w:rsidRDefault="007A6C89" w:rsidP="00561DB9">
      <w:pPr>
        <w:ind w:left="-1260" w:firstLine="1260"/>
      </w:pPr>
      <w:r>
        <w:t>2013.06.0</w:t>
      </w:r>
      <w:r w:rsidR="00561DB9">
        <w:t xml:space="preserve">6.–17.00 ó.: Szerdahelyi Paleoklub – az Egészségklub szervezésében   </w:t>
      </w:r>
    </w:p>
    <w:p w:rsidR="00561DB9" w:rsidRDefault="007A6C89" w:rsidP="00561DB9">
      <w:pPr>
        <w:ind w:right="-882"/>
        <w:rPr>
          <w:lang w:val="hu-HU"/>
        </w:rPr>
      </w:pPr>
      <w:r>
        <w:t>2013.06.0</w:t>
      </w:r>
      <w:r w:rsidR="00561DB9">
        <w:t xml:space="preserve">7.–17.00 ó.: Aradi Lajos Pilis-kutató előadása   </w:t>
      </w:r>
    </w:p>
    <w:p w:rsidR="00561DB9" w:rsidRDefault="007A6C89" w:rsidP="00561DB9">
      <w:pPr>
        <w:rPr>
          <w:lang w:val="hu-HU"/>
        </w:rPr>
      </w:pPr>
      <w:r>
        <w:rPr>
          <w:lang w:val="hu-HU"/>
        </w:rPr>
        <w:t>2013.06.</w:t>
      </w:r>
      <w:r w:rsidR="00561DB9">
        <w:rPr>
          <w:lang w:val="hu-HU"/>
        </w:rPr>
        <w:t>11.–18.00 ó</w:t>
      </w:r>
      <w:proofErr w:type="gramStart"/>
      <w:r w:rsidR="00561DB9">
        <w:rPr>
          <w:lang w:val="hu-HU"/>
        </w:rPr>
        <w:t>.:</w:t>
      </w:r>
      <w:proofErr w:type="gramEnd"/>
      <w:r w:rsidR="00561DB9">
        <w:rPr>
          <w:lang w:val="hu-HU"/>
        </w:rPr>
        <w:t xml:space="preserve"> Südi Iringó Táncstúdió zárógálája   </w:t>
      </w:r>
    </w:p>
    <w:p w:rsidR="007A6C89" w:rsidRDefault="007A6C89" w:rsidP="00561DB9">
      <w:pPr>
        <w:rPr>
          <w:lang w:val="hu-HU"/>
        </w:rPr>
      </w:pPr>
      <w:r>
        <w:rPr>
          <w:lang w:val="hu-HU"/>
        </w:rPr>
        <w:t>2013.06.</w:t>
      </w:r>
      <w:r w:rsidR="00561DB9">
        <w:rPr>
          <w:lang w:val="hu-HU"/>
        </w:rPr>
        <w:t>12.–11.00 ó</w:t>
      </w:r>
      <w:proofErr w:type="gramStart"/>
      <w:r w:rsidR="00561DB9">
        <w:rPr>
          <w:lang w:val="hu-HU"/>
        </w:rPr>
        <w:t>.:</w:t>
      </w:r>
      <w:proofErr w:type="gramEnd"/>
      <w:r w:rsidR="00561DB9">
        <w:rPr>
          <w:lang w:val="hu-HU"/>
        </w:rPr>
        <w:t xml:space="preserve"> A népzen</w:t>
      </w:r>
      <w:r>
        <w:rPr>
          <w:lang w:val="hu-HU"/>
        </w:rPr>
        <w:t xml:space="preserve">e és a komolyzene találkozása </w:t>
      </w:r>
    </w:p>
    <w:p w:rsidR="00561DB9" w:rsidRDefault="007A6C89" w:rsidP="00561DB9">
      <w:r>
        <w:rPr>
          <w:lang w:val="hu-HU"/>
        </w:rPr>
        <w:t xml:space="preserve">                                    </w:t>
      </w:r>
      <w:proofErr w:type="gramStart"/>
      <w:r w:rsidR="00561DB9">
        <w:rPr>
          <w:lang w:val="hu-HU"/>
        </w:rPr>
        <w:t>a</w:t>
      </w:r>
      <w:proofErr w:type="gramEnd"/>
      <w:r w:rsidR="00561DB9">
        <w:rPr>
          <w:lang w:val="hu-HU"/>
        </w:rPr>
        <w:t xml:space="preserve"> Kodály Zoltán Alapiskola diákjainak tanévzáró hangversenye    </w:t>
      </w:r>
    </w:p>
    <w:p w:rsidR="00561DB9" w:rsidRDefault="007A6C89" w:rsidP="00561DB9">
      <w:r>
        <w:t>2013.06.</w:t>
      </w:r>
      <w:r w:rsidR="00A83B58">
        <w:t>13.–19.00 ó.: Körúti Színház</w:t>
      </w:r>
      <w:r w:rsidR="00561DB9">
        <w:t xml:space="preserve">: </w:t>
      </w:r>
      <w:r w:rsidR="00561DB9">
        <w:rPr>
          <w:bCs/>
        </w:rPr>
        <w:t>Dr. Vitéz Miklós – Vadnai László:</w:t>
      </w:r>
      <w:r w:rsidR="00561DB9">
        <w:rPr>
          <w:b/>
          <w:bCs/>
        </w:rPr>
        <w:t xml:space="preserve"> </w:t>
      </w:r>
      <w:r w:rsidR="00561DB9">
        <w:t>Meseautó (</w:t>
      </w:r>
      <w:r w:rsidR="00A83B58">
        <w:t>vígj</w:t>
      </w:r>
      <w:r w:rsidR="00561DB9">
        <w:t xml:space="preserve">áték)     </w:t>
      </w:r>
    </w:p>
    <w:p w:rsidR="00561DB9" w:rsidRDefault="00A83B58" w:rsidP="00561DB9">
      <w:r>
        <w:t>2013.06.</w:t>
      </w:r>
      <w:r w:rsidR="00561DB9">
        <w:t xml:space="preserve">14 – 16.:        Hagyományok fesztiválja múltban és jelenben   </w:t>
      </w:r>
    </w:p>
    <w:p w:rsidR="00561DB9" w:rsidRDefault="00A83B58" w:rsidP="00561DB9">
      <w:pPr>
        <w:rPr>
          <w:lang w:val="hu-HU"/>
        </w:rPr>
      </w:pPr>
      <w:r>
        <w:t>2013.06.</w:t>
      </w:r>
      <w:r w:rsidR="00561DB9">
        <w:t xml:space="preserve">18.–  9.00 ó.: </w:t>
      </w:r>
      <w:r>
        <w:rPr>
          <w:rStyle w:val="Siln"/>
          <w:b w:val="0"/>
        </w:rPr>
        <w:t>Dvorák &amp; Patka Színház</w:t>
      </w:r>
      <w:r w:rsidR="00561DB9" w:rsidRPr="00A83B58">
        <w:rPr>
          <w:rStyle w:val="Siln"/>
          <w:b w:val="0"/>
        </w:rPr>
        <w:t>:</w:t>
      </w:r>
      <w:r w:rsidR="00561DB9">
        <w:rPr>
          <w:rStyle w:val="Siln"/>
        </w:rPr>
        <w:t xml:space="preserve"> </w:t>
      </w:r>
      <w:r w:rsidR="00561DB9">
        <w:rPr>
          <w:bCs/>
        </w:rPr>
        <w:t xml:space="preserve">Játsszunk pantomimet! </w:t>
      </w:r>
      <w:r w:rsidR="00561DB9">
        <w:rPr>
          <w:i/>
          <w:iCs/>
        </w:rPr>
        <w:t xml:space="preserve">– </w:t>
      </w:r>
      <w:r w:rsidR="00561DB9">
        <w:rPr>
          <w:iCs/>
        </w:rPr>
        <w:t xml:space="preserve">interaktív játék       </w:t>
      </w:r>
    </w:p>
    <w:p w:rsidR="00561DB9" w:rsidRDefault="00A83B58" w:rsidP="00561DB9">
      <w:r>
        <w:rPr>
          <w:lang w:val="hu-HU"/>
        </w:rPr>
        <w:t>2013.06.</w:t>
      </w:r>
      <w:r w:rsidR="00561DB9">
        <w:rPr>
          <w:lang w:val="hu-HU"/>
        </w:rPr>
        <w:t>19.–10.00 ó</w:t>
      </w:r>
      <w:proofErr w:type="gramStart"/>
      <w:r w:rsidR="00561DB9">
        <w:rPr>
          <w:lang w:val="hu-HU"/>
        </w:rPr>
        <w:t>.:</w:t>
      </w:r>
      <w:proofErr w:type="gramEnd"/>
      <w:r w:rsidR="00561DB9">
        <w:rPr>
          <w:lang w:val="hu-HU"/>
        </w:rPr>
        <w:t xml:space="preserve"> A Kicsi Hang együttes koncertje a Kodály Zoltán Alapiskola diákjainak </w:t>
      </w:r>
    </w:p>
    <w:p w:rsidR="00561DB9" w:rsidRDefault="00A83B58" w:rsidP="00561DB9">
      <w:r>
        <w:t>2013.06.</w:t>
      </w:r>
      <w:r w:rsidR="00561DB9">
        <w:t xml:space="preserve">20.–18.30 ó.: Snétberger Ferenc és tanítványai – koncert   </w:t>
      </w:r>
    </w:p>
    <w:p w:rsidR="00561DB9" w:rsidRDefault="00A83B58" w:rsidP="00561DB9">
      <w:r>
        <w:t xml:space="preserve">                     </w:t>
      </w:r>
      <w:r w:rsidR="00561DB9">
        <w:t xml:space="preserve">20.00 ó.: A Thália Színház – </w:t>
      </w:r>
      <w:r>
        <w:t>Kassa</w:t>
      </w:r>
      <w:r w:rsidR="00561DB9">
        <w:t xml:space="preserve">: Bengt Ahlfors: Színházkomédia   </w:t>
      </w:r>
    </w:p>
    <w:p w:rsidR="00561DB9" w:rsidRDefault="00A83B58" w:rsidP="00561DB9">
      <w:pPr>
        <w:pStyle w:val="Bezriadkovania"/>
        <w:rPr>
          <w:lang w:val="hu-HU"/>
        </w:rPr>
      </w:pPr>
      <w:r>
        <w:lastRenderedPageBreak/>
        <w:t xml:space="preserve">2013.06.26.–18.00 ó.: </w:t>
      </w:r>
      <w:r w:rsidR="00561DB9">
        <w:rPr>
          <w:lang w:val="hu-HU"/>
        </w:rPr>
        <w:t xml:space="preserve">VÁNDORLÁSS EST Hodossy Péter maratonfutóval és vándorral    </w:t>
      </w:r>
    </w:p>
    <w:p w:rsidR="00561DB9" w:rsidRDefault="00A83B58" w:rsidP="00561DB9">
      <w:pPr>
        <w:rPr>
          <w:lang w:val="hu-HU"/>
        </w:rPr>
      </w:pPr>
      <w:r>
        <w:rPr>
          <w:lang w:val="hu-HU"/>
        </w:rPr>
        <w:t>2013.06.</w:t>
      </w:r>
      <w:r w:rsidR="00561DB9">
        <w:rPr>
          <w:lang w:val="hu-HU"/>
        </w:rPr>
        <w:t>27.–10.00 ó</w:t>
      </w:r>
      <w:proofErr w:type="gramStart"/>
      <w:r w:rsidR="00561DB9">
        <w:rPr>
          <w:lang w:val="hu-HU"/>
        </w:rPr>
        <w:t>.:</w:t>
      </w:r>
      <w:proofErr w:type="gramEnd"/>
      <w:r w:rsidR="00561DB9">
        <w:rPr>
          <w:lang w:val="hu-HU"/>
        </w:rPr>
        <w:t xml:space="preserve"> A </w:t>
      </w:r>
      <w:r w:rsidR="00561DB9">
        <w:t xml:space="preserve">Szabó Gyula Alapiskola végzős diákjainak ballagási ünnepsége     </w:t>
      </w:r>
    </w:p>
    <w:p w:rsidR="00561DB9" w:rsidRDefault="00A83B58" w:rsidP="00561DB9">
      <w:r>
        <w:rPr>
          <w:lang w:val="hu-HU"/>
        </w:rPr>
        <w:t>2013.06.</w:t>
      </w:r>
      <w:r w:rsidR="00561DB9">
        <w:rPr>
          <w:lang w:val="hu-HU"/>
        </w:rPr>
        <w:t>28.–18.00 ó</w:t>
      </w:r>
      <w:proofErr w:type="gramStart"/>
      <w:r w:rsidR="00561DB9">
        <w:rPr>
          <w:lang w:val="hu-HU"/>
        </w:rPr>
        <w:t>.:</w:t>
      </w:r>
      <w:proofErr w:type="gramEnd"/>
      <w:r w:rsidR="00561DB9">
        <w:rPr>
          <w:lang w:val="hu-HU"/>
        </w:rPr>
        <w:t xml:space="preserve"> Puzsér Róbert és Dancsó Péter</w:t>
      </w:r>
      <w:r>
        <w:rPr>
          <w:lang w:val="hu-HU"/>
        </w:rPr>
        <w:t xml:space="preserve"> előadása</w:t>
      </w:r>
      <w:r w:rsidR="00561DB9">
        <w:rPr>
          <w:lang w:val="hu-HU"/>
        </w:rPr>
        <w:t xml:space="preserve">  </w:t>
      </w:r>
    </w:p>
    <w:p w:rsidR="00561DB9" w:rsidRDefault="00A83B58" w:rsidP="00561DB9">
      <w:pPr>
        <w:ind w:left="-1260" w:firstLine="1260"/>
      </w:pPr>
      <w:r>
        <w:t xml:space="preserve">2013. </w:t>
      </w:r>
      <w:r w:rsidR="00561DB9">
        <w:t>július – augusztus: Dunaszerdahelyi Nyár 2013</w:t>
      </w:r>
    </w:p>
    <w:p w:rsidR="00561DB9" w:rsidRDefault="00D528EC" w:rsidP="00561DB9">
      <w:pPr>
        <w:ind w:left="-1260" w:firstLine="1260"/>
      </w:pPr>
      <w:r>
        <w:t>2013.08.</w:t>
      </w:r>
      <w:r w:rsidR="00561DB9">
        <w:t xml:space="preserve">20.: Szent István-nap            </w:t>
      </w:r>
    </w:p>
    <w:p w:rsidR="00561DB9" w:rsidRDefault="00D528EC" w:rsidP="00561DB9">
      <w:r>
        <w:t>2013.09.0</w:t>
      </w:r>
      <w:r w:rsidR="00561DB9">
        <w:t xml:space="preserve">2.–  9.00 ó.: </w:t>
      </w:r>
      <w:r w:rsidR="00561DB9">
        <w:rPr>
          <w:caps/>
        </w:rPr>
        <w:t>ü</w:t>
      </w:r>
      <w:r w:rsidR="00561DB9">
        <w:t>nnepélyes tanévkezdés a Szabó Gyula Alapiskola diákjai számára</w:t>
      </w:r>
    </w:p>
    <w:p w:rsidR="00561DB9" w:rsidRDefault="00561DB9" w:rsidP="00561DB9">
      <w:r>
        <w:t xml:space="preserve">                       </w:t>
      </w:r>
      <w:r w:rsidR="00D528EC">
        <w:t>9.00 ó.</w:t>
      </w:r>
      <w:r>
        <w:t xml:space="preserve">  </w:t>
      </w:r>
      <w:r>
        <w:rPr>
          <w:caps/>
        </w:rPr>
        <w:t>ü</w:t>
      </w:r>
      <w:r>
        <w:t>nnepélyes tanévkezdés a Magyar Tannyelvű Szakközépiskola diákjai</w:t>
      </w:r>
      <w:r w:rsidR="00D528EC">
        <w:t>nak</w:t>
      </w:r>
      <w:r>
        <w:t xml:space="preserve"> </w:t>
      </w:r>
    </w:p>
    <w:p w:rsidR="00561DB9" w:rsidRDefault="00D528EC" w:rsidP="00561DB9">
      <w:r>
        <w:t>2013.09.0</w:t>
      </w:r>
      <w:r w:rsidR="00561DB9">
        <w:t>6.–18.00 h.: Helen Tóth: Metálfoltozat – a kiállítás megnyitója</w:t>
      </w:r>
    </w:p>
    <w:p w:rsidR="00561DB9" w:rsidRDefault="00D528EC" w:rsidP="00561DB9">
      <w:r>
        <w:t>2013.09.</w:t>
      </w:r>
      <w:r w:rsidR="00561DB9">
        <w:t>10.–10</w:t>
      </w:r>
      <w:r>
        <w:t>.00 ó.: S</w:t>
      </w:r>
      <w:r w:rsidR="00561DB9">
        <w:t>zemélyiségfejlesztő iskolázás munkanélküliek számára</w:t>
      </w:r>
    </w:p>
    <w:p w:rsidR="00561DB9" w:rsidRDefault="00D528EC" w:rsidP="00561DB9">
      <w:r>
        <w:t>2013.09.</w:t>
      </w:r>
      <w:r w:rsidR="00561DB9">
        <w:t>13.–17.00 ó.: KOMP – Kortárs Művészeti Panoráma – kiállításmegnyitó</w:t>
      </w:r>
    </w:p>
    <w:p w:rsidR="00561DB9" w:rsidRDefault="00D528EC" w:rsidP="00561DB9">
      <w:r>
        <w:t>2013.09.</w:t>
      </w:r>
      <w:r w:rsidR="00561DB9">
        <w:t>16.–10</w:t>
      </w:r>
      <w:r>
        <w:t>.00 ó.: S</w:t>
      </w:r>
      <w:r w:rsidR="00561DB9">
        <w:t>zemélyiségfejlesztő iskolázás munkanélküliek számára</w:t>
      </w:r>
    </w:p>
    <w:p w:rsidR="00561DB9" w:rsidRDefault="00D528EC" w:rsidP="00561DB9">
      <w:r>
        <w:t>2013.09.</w:t>
      </w:r>
      <w:r w:rsidR="00561DB9">
        <w:t>18.–19.30 ó.: A Nemzeti Énekkar koncertje a Szent György templomban</w:t>
      </w:r>
    </w:p>
    <w:p w:rsidR="00561DB9" w:rsidRDefault="00D528EC" w:rsidP="00561DB9">
      <w:r>
        <w:t>2013.09.19.–10.00 ó.: S</w:t>
      </w:r>
      <w:r w:rsidR="00561DB9">
        <w:t>zemélyiségfejlesztő iskolázás munkanélküliek számára</w:t>
      </w:r>
    </w:p>
    <w:p w:rsidR="00561DB9" w:rsidRDefault="00D528EC" w:rsidP="00561DB9">
      <w:r>
        <w:t>2013.09.</w:t>
      </w:r>
      <w:r w:rsidR="00561DB9">
        <w:t>19.–18.00 ó.: Benkő Gábor: Futballgyilkosok – könyvbemutató</w:t>
      </w:r>
    </w:p>
    <w:p w:rsidR="00561DB9" w:rsidRDefault="00D528EC" w:rsidP="00561DB9">
      <w:pPr>
        <w:pStyle w:val="Bezriadkovania"/>
      </w:pPr>
      <w:r>
        <w:t>2013.09.</w:t>
      </w:r>
      <w:r w:rsidR="00561DB9">
        <w:t xml:space="preserve">20.–18.00 ó.: VándorLÁSS! – VILÁGJÁRÓK KLUBJA </w:t>
      </w:r>
    </w:p>
    <w:p w:rsidR="00561DB9" w:rsidRDefault="00D528EC" w:rsidP="00561DB9">
      <w:r>
        <w:t>2013.09.</w:t>
      </w:r>
      <w:r w:rsidR="00561DB9">
        <w:t xml:space="preserve">26 – 28.:     </w:t>
      </w:r>
      <w:r>
        <w:t xml:space="preserve"> </w:t>
      </w:r>
      <w:r w:rsidR="00561DB9">
        <w:t xml:space="preserve">  XXXIII. CSALLÓKÖZI VÁSÁR</w:t>
      </w:r>
    </w:p>
    <w:p w:rsidR="00561DB9" w:rsidRDefault="00D528EC" w:rsidP="00561DB9">
      <w:r>
        <w:t>2013.09.</w:t>
      </w:r>
      <w:r w:rsidR="00561DB9">
        <w:t>29.–17.00 ó.: Molnár V. József néplélekkutató előadása</w:t>
      </w:r>
    </w:p>
    <w:p w:rsidR="00561DB9" w:rsidRDefault="00D528EC" w:rsidP="00561DB9">
      <w:r>
        <w:t>2013.10.0</w:t>
      </w:r>
      <w:r w:rsidR="00561DB9">
        <w:t xml:space="preserve">4.–18.00 ó.: Bayer Friderika koncertje </w:t>
      </w:r>
    </w:p>
    <w:p w:rsidR="00561DB9" w:rsidRDefault="00D528EC" w:rsidP="00561DB9">
      <w:r>
        <w:t>2013.10.06.</w:t>
      </w:r>
      <w:r w:rsidR="00561DB9">
        <w:t>–18.30 ó.: Nemzeti Gyásznap – megemlékezés az aradi vértanúkról</w:t>
      </w:r>
    </w:p>
    <w:p w:rsidR="00561DB9" w:rsidRDefault="00D528EC" w:rsidP="00561DB9">
      <w:r>
        <w:t xml:space="preserve">2013.10.10.–  9.00 ó.: </w:t>
      </w:r>
      <w:r w:rsidR="00561DB9">
        <w:t>Nek</w:t>
      </w:r>
      <w:r>
        <w:t>tár Színház – Budapest</w:t>
      </w:r>
      <w:r w:rsidR="00561DB9">
        <w:t>: Csizmás Kandúr (mesejáték)</w:t>
      </w:r>
    </w:p>
    <w:p w:rsidR="00561DB9" w:rsidRDefault="00D528EC" w:rsidP="00561DB9">
      <w:r>
        <w:t>2013.10.</w:t>
      </w:r>
      <w:r w:rsidR="00561DB9">
        <w:t>12.–  9.00 ó.: VIII. TARKA LEPKE BÁBFESZTIVÁL</w:t>
      </w:r>
    </w:p>
    <w:p w:rsidR="00561DB9" w:rsidRDefault="00D528EC" w:rsidP="00561DB9">
      <w:r>
        <w:t>2013.10.</w:t>
      </w:r>
      <w:r w:rsidR="00561DB9">
        <w:t xml:space="preserve">12.–17.00 ó.: </w:t>
      </w:r>
      <w:r>
        <w:t>Molnár V. József néplélekkutató előadása</w:t>
      </w:r>
    </w:p>
    <w:p w:rsidR="00561DB9" w:rsidRDefault="00D528EC" w:rsidP="00561DB9">
      <w:pPr>
        <w:ind w:right="-1024"/>
      </w:pPr>
      <w:r>
        <w:t>2013.10.</w:t>
      </w:r>
      <w:r w:rsidR="00561DB9">
        <w:t xml:space="preserve">13.–18.00 ó.: Bihari emlékest   </w:t>
      </w:r>
    </w:p>
    <w:p w:rsidR="00561DB9" w:rsidRDefault="00107A33" w:rsidP="00561DB9">
      <w:r>
        <w:t>2013.10.</w:t>
      </w:r>
      <w:r w:rsidR="00561DB9">
        <w:t>16.–17.00 ó.: Dr. Schneider Júlia: Hallástól a tanulásig – a tanulási zavarok hátteréről</w:t>
      </w:r>
    </w:p>
    <w:p w:rsidR="00561DB9" w:rsidRDefault="00107A33" w:rsidP="00561DB9">
      <w:pPr>
        <w:pStyle w:val="Bezriadkovania"/>
        <w:rPr>
          <w:rStyle w:val="null"/>
        </w:rPr>
      </w:pPr>
      <w:r>
        <w:t>2013.10.</w:t>
      </w:r>
      <w:r w:rsidR="00561DB9">
        <w:t xml:space="preserve">18.–18.00 ó.: VándorLÁSS! – VILÁGJÁRÓK KLUBJA </w:t>
      </w:r>
    </w:p>
    <w:p w:rsidR="00561DB9" w:rsidRDefault="00107A33" w:rsidP="00561DB9">
      <w:r>
        <w:t>2013.10.</w:t>
      </w:r>
      <w:r w:rsidR="00561DB9">
        <w:t>19.–10.00 ó.: IX. Egészségfesztivál – Mozdulj az egészségedért!</w:t>
      </w:r>
    </w:p>
    <w:p w:rsidR="00561DB9" w:rsidRDefault="00107A33" w:rsidP="00561DB9">
      <w:r>
        <w:t>2013.10.</w:t>
      </w:r>
      <w:r w:rsidR="00561DB9">
        <w:t>23.–16.00 ó.: Városi ünnepség az 1956-os forradalom 57. évfordulójának alkalmából</w:t>
      </w:r>
    </w:p>
    <w:p w:rsidR="00561DB9" w:rsidRDefault="00107A33" w:rsidP="00561DB9">
      <w:pPr>
        <w:autoSpaceDE w:val="0"/>
        <w:rPr>
          <w:bCs/>
        </w:rPr>
      </w:pPr>
      <w:r>
        <w:t xml:space="preserve">2013.10.24.–19.00 ó.: </w:t>
      </w:r>
      <w:r w:rsidR="00561DB9">
        <w:t>J</w:t>
      </w:r>
      <w:r>
        <w:t>ókai Színház – Komárom</w:t>
      </w:r>
      <w:r w:rsidR="00561DB9">
        <w:t xml:space="preserve">: Georges Feydeau: </w:t>
      </w:r>
      <w:r w:rsidR="00561DB9">
        <w:rPr>
          <w:bCs/>
        </w:rPr>
        <w:t xml:space="preserve">Egy hölgy a Maximból </w:t>
      </w:r>
    </w:p>
    <w:p w:rsidR="00561DB9" w:rsidRDefault="00107A33" w:rsidP="00561DB9">
      <w:r>
        <w:t>2013.10.</w:t>
      </w:r>
      <w:r w:rsidR="00561DB9">
        <w:t xml:space="preserve">26.–10.00 ó.: Csallóközi Kupa </w:t>
      </w:r>
      <w:r w:rsidR="00561DB9">
        <w:rPr>
          <w:caps/>
          <w:lang w:val="en-US"/>
        </w:rPr>
        <w:t xml:space="preserve">– </w:t>
      </w:r>
      <w:r w:rsidR="00561DB9">
        <w:t>III. Csallóközi Natural Testépítő Verseny</w:t>
      </w:r>
    </w:p>
    <w:p w:rsidR="00561DB9" w:rsidRDefault="00107A33" w:rsidP="00561DB9">
      <w:pPr>
        <w:tabs>
          <w:tab w:val="left" w:pos="10800"/>
        </w:tabs>
        <w:ind w:right="-1368"/>
      </w:pPr>
      <w:r>
        <w:t>2013.10.</w:t>
      </w:r>
      <w:r w:rsidR="00561DB9">
        <w:t>26.–17.00 ó.: Szántai Lajos: Hunyadi János kora, hadjáratai, és a nándorfehérvári diadal</w:t>
      </w:r>
    </w:p>
    <w:p w:rsidR="00561DB9" w:rsidRDefault="00107A33" w:rsidP="00561DB9">
      <w:r>
        <w:t>2013.10.</w:t>
      </w:r>
      <w:r w:rsidR="00561DB9">
        <w:t>27.–18.00 ó.: Beszélgetés Frei Tamással</w:t>
      </w:r>
    </w:p>
    <w:p w:rsidR="00561DB9" w:rsidRDefault="00107A33" w:rsidP="00561DB9">
      <w:pPr>
        <w:rPr>
          <w:lang w:val="hu-HU"/>
        </w:rPr>
      </w:pPr>
      <w:r>
        <w:t>2013.10.29.–19.00 ó.: Rivalda Színház</w:t>
      </w:r>
      <w:r w:rsidR="00561DB9">
        <w:t xml:space="preserve">: </w:t>
      </w:r>
      <w:hyperlink r:id="rId10" w:history="1">
        <w:r w:rsidR="00561DB9" w:rsidRPr="00107A33">
          <w:rPr>
            <w:rStyle w:val="Hypertextovprepojenie"/>
            <w:color w:val="auto"/>
            <w:u w:val="none"/>
          </w:rPr>
          <w:t>Molière</w:t>
        </w:r>
      </w:hyperlink>
      <w:r w:rsidR="00561DB9">
        <w:t>: Tartuffe (vígjáték)</w:t>
      </w:r>
    </w:p>
    <w:p w:rsidR="00561DB9" w:rsidRDefault="00107A33" w:rsidP="00107A33">
      <w:r>
        <w:rPr>
          <w:lang w:val="hu-HU"/>
        </w:rPr>
        <w:t>2013.10.</w:t>
      </w:r>
      <w:r w:rsidR="00561DB9">
        <w:rPr>
          <w:lang w:val="hu-HU"/>
        </w:rPr>
        <w:t>31.–17.30 ó</w:t>
      </w:r>
      <w:proofErr w:type="gramStart"/>
      <w:r w:rsidR="00561DB9">
        <w:rPr>
          <w:lang w:val="hu-HU"/>
        </w:rPr>
        <w:t>.:</w:t>
      </w:r>
      <w:proofErr w:type="gramEnd"/>
      <w:r w:rsidR="00561DB9">
        <w:rPr>
          <w:lang w:val="hu-HU"/>
        </w:rPr>
        <w:t xml:space="preserve"> </w:t>
      </w:r>
      <w:r>
        <w:rPr>
          <w:lang w:val="hu-HU"/>
        </w:rPr>
        <w:t xml:space="preserve">Kiállítás-megnyitó a </w:t>
      </w:r>
      <w:r w:rsidR="00561DB9">
        <w:rPr>
          <w:lang w:val="hu-HU"/>
        </w:rPr>
        <w:t xml:space="preserve">DAC – Slovan bajnoki mérkőzés emlékére </w:t>
      </w:r>
    </w:p>
    <w:p w:rsidR="00561DB9" w:rsidRDefault="00107A33" w:rsidP="00561DB9">
      <w:r>
        <w:t>2013.11.0</w:t>
      </w:r>
      <w:r w:rsidR="00561DB9">
        <w:t xml:space="preserve">3.–10.00 ó.: a dunaszerdahelyi sakkcsapat I. ligás mérkőzése    </w:t>
      </w:r>
    </w:p>
    <w:p w:rsidR="00561DB9" w:rsidRDefault="00107A33" w:rsidP="00561DB9">
      <w:pPr>
        <w:pStyle w:val="Bezriadkovania"/>
        <w:rPr>
          <w:shd w:val="clear" w:color="auto" w:fill="FFFFFF"/>
        </w:rPr>
      </w:pPr>
      <w:r>
        <w:t>2013.11.0</w:t>
      </w:r>
      <w:r w:rsidR="00561DB9">
        <w:t>7.–18.00 ó.: VándorLÁSS! – VILÁGJÁRÓK KLUBJA</w:t>
      </w:r>
    </w:p>
    <w:p w:rsidR="00561DB9" w:rsidRDefault="00107A33" w:rsidP="00561DB9">
      <w:pPr>
        <w:pStyle w:val="Bezriadkovania"/>
      </w:pPr>
      <w:r>
        <w:t>2013.11.0</w:t>
      </w:r>
      <w:r w:rsidR="00561DB9">
        <w:t xml:space="preserve">8.–19.00 ó.: </w:t>
      </w:r>
      <w:r>
        <w:t xml:space="preserve">Vetítés: </w:t>
      </w:r>
      <w:r w:rsidR="00561DB9">
        <w:t xml:space="preserve">DAC – Dunaszerdahely – Bayer München </w:t>
      </w:r>
    </w:p>
    <w:p w:rsidR="00561DB9" w:rsidRDefault="00107A33" w:rsidP="00561DB9">
      <w:pPr>
        <w:pStyle w:val="Bezriadkovania"/>
      </w:pPr>
      <w:r>
        <w:rPr>
          <w:color w:val="222222"/>
          <w:shd w:val="clear" w:color="auto" w:fill="FFFFFF"/>
        </w:rPr>
        <w:t>2013.11.0</w:t>
      </w:r>
      <w:r w:rsidR="00561DB9">
        <w:rPr>
          <w:color w:val="222222"/>
          <w:shd w:val="clear" w:color="auto" w:fill="FFFFFF"/>
        </w:rPr>
        <w:t>8.–17.00 ó.: Az Egészségügyi Szakközépiskola diákjainak  szalagavatója</w:t>
      </w:r>
    </w:p>
    <w:p w:rsidR="00107A33" w:rsidRDefault="00107A33" w:rsidP="00561DB9">
      <w:r>
        <w:t>2013.11.0</w:t>
      </w:r>
      <w:r w:rsidR="00561DB9">
        <w:t>9.–16.00 ó.: X. KÁR</w:t>
      </w:r>
      <w:r>
        <w:t xml:space="preserve">PÁT-MEDENCEI FOLKLÓRFESZTIVÁL  </w:t>
      </w:r>
      <w:r w:rsidR="00561DB9">
        <w:t xml:space="preserve">   </w:t>
      </w:r>
    </w:p>
    <w:p w:rsidR="00561DB9" w:rsidRDefault="00107A33" w:rsidP="00561DB9">
      <w:r>
        <w:t xml:space="preserve">                                    </w:t>
      </w:r>
      <w:r w:rsidR="00561DB9">
        <w:t>MÁRTON-NAPI VIGALOM</w:t>
      </w:r>
    </w:p>
    <w:p w:rsidR="00561DB9" w:rsidRDefault="00107A33" w:rsidP="00561DB9">
      <w:r>
        <w:t>2013.11.0</w:t>
      </w:r>
      <w:r w:rsidR="00561DB9">
        <w:t xml:space="preserve">9.–10.00 ó.: a dunaszerdahelyi sakkcsapat I. ligás mérkőzése    </w:t>
      </w:r>
    </w:p>
    <w:p w:rsidR="00561DB9" w:rsidRDefault="00107A33" w:rsidP="00561DB9">
      <w:r>
        <w:t>2013.11.</w:t>
      </w:r>
      <w:r w:rsidR="00561DB9">
        <w:t xml:space="preserve">10.–10.00 ó.: a dunaszerdahelyi sakkcsapat I. ligás mérkőzése    </w:t>
      </w:r>
    </w:p>
    <w:p w:rsidR="00107A33" w:rsidRDefault="00107A33" w:rsidP="00561DB9">
      <w:r>
        <w:t>2013.11.</w:t>
      </w:r>
      <w:r w:rsidR="00561DB9">
        <w:t xml:space="preserve">12.–17.00 ó.: A természet sokszínű arca – kiállítás Zsemlye Tímea festményeiből </w:t>
      </w:r>
    </w:p>
    <w:p w:rsidR="00561DB9" w:rsidRDefault="00107A33" w:rsidP="00561DB9">
      <w:r>
        <w:t xml:space="preserve">                                    </w:t>
      </w:r>
      <w:r w:rsidR="00561DB9">
        <w:t>és Méhes Attila fotóiból</w:t>
      </w:r>
    </w:p>
    <w:p w:rsidR="00561DB9" w:rsidRDefault="00107A33" w:rsidP="00561DB9">
      <w:pPr>
        <w:autoSpaceDE w:val="0"/>
      </w:pPr>
      <w:r>
        <w:t>203.11.</w:t>
      </w:r>
      <w:r w:rsidR="00677C04">
        <w:t>14.–11.00 ó.: Thália Színház – Kassa</w:t>
      </w:r>
      <w:r w:rsidR="00561DB9">
        <w:t xml:space="preserve">: </w:t>
      </w:r>
      <w:r w:rsidR="00561DB9">
        <w:rPr>
          <w:bCs/>
        </w:rPr>
        <w:t>Márai Sándor: A gyertyák csonkig égnek</w:t>
      </w:r>
    </w:p>
    <w:p w:rsidR="00561DB9" w:rsidRDefault="00561DB9" w:rsidP="00561DB9">
      <w:r>
        <w:t xml:space="preserve">           </w:t>
      </w:r>
      <w:r w:rsidR="00677C04">
        <w:t xml:space="preserve">     </w:t>
      </w:r>
      <w:r>
        <w:t xml:space="preserve">   19.00 ó.  Rendező: </w:t>
      </w:r>
      <w:r>
        <w:rPr>
          <w:bCs/>
        </w:rPr>
        <w:t>Beke Sándor</w:t>
      </w:r>
    </w:p>
    <w:p w:rsidR="00561DB9" w:rsidRDefault="00677C04" w:rsidP="00561DB9">
      <w:pPr>
        <w:autoSpaceDE w:val="0"/>
      </w:pPr>
      <w:r>
        <w:t>2013.11.</w:t>
      </w:r>
      <w:r w:rsidR="00561DB9">
        <w:t>15.–17.00 ó.: Az Alma együttes koncertje</w:t>
      </w:r>
    </w:p>
    <w:p w:rsidR="00561DB9" w:rsidRDefault="00677C04" w:rsidP="00561DB9">
      <w:r>
        <w:t>2013.11.</w:t>
      </w:r>
      <w:r w:rsidR="00561DB9">
        <w:t xml:space="preserve">17.–10.00 ó.: a dunaszerdahelyi sakkcsapat I. ligás mérkőzése    </w:t>
      </w:r>
    </w:p>
    <w:p w:rsidR="00677C04" w:rsidRDefault="00677C04" w:rsidP="00561DB9">
      <w:r>
        <w:t>2013.11.</w:t>
      </w:r>
      <w:r w:rsidR="00561DB9">
        <w:t xml:space="preserve">18.–  8.00 ó.: Gi mit tud? a Vámbéry Ármin Magyar Tannyelvű Gimnázium </w:t>
      </w:r>
    </w:p>
    <w:p w:rsidR="00561DB9" w:rsidRDefault="00677C04" w:rsidP="00561DB9">
      <w:r>
        <w:t xml:space="preserve">                                    </w:t>
      </w:r>
      <w:r w:rsidR="00561DB9">
        <w:t>diákjainak vetélkedője</w:t>
      </w:r>
    </w:p>
    <w:p w:rsidR="00561DB9" w:rsidRDefault="00677C04" w:rsidP="00561DB9">
      <w:r>
        <w:t xml:space="preserve">2013.11.19.–11.00 ó.: </w:t>
      </w:r>
      <w:r w:rsidR="00561DB9">
        <w:t>Körúti Színház – Budapest: A vén bakancsos és a fia a huszár</w:t>
      </w:r>
    </w:p>
    <w:p w:rsidR="00561DB9" w:rsidRDefault="00677C04" w:rsidP="00561DB9">
      <w:r>
        <w:lastRenderedPageBreak/>
        <w:t>2013.11.</w:t>
      </w:r>
      <w:r w:rsidR="00561DB9">
        <w:t xml:space="preserve">19.–18.00 ó.: Könyvbemutató </w:t>
      </w:r>
    </w:p>
    <w:p w:rsidR="00561DB9" w:rsidRDefault="00677C04" w:rsidP="00561DB9">
      <w:pPr>
        <w:autoSpaceDE w:val="0"/>
      </w:pPr>
      <w:r>
        <w:t xml:space="preserve">2013.11.20.–19.00 ó.: </w:t>
      </w:r>
      <w:r w:rsidR="00561DB9">
        <w:t>Bánf</w:t>
      </w:r>
      <w:r>
        <w:t>alvy Stúdió – Budapest</w:t>
      </w:r>
      <w:r w:rsidR="00561DB9">
        <w:t>: Szabó Magda: Abigél (színmű)</w:t>
      </w:r>
    </w:p>
    <w:p w:rsidR="00561DB9" w:rsidRDefault="00677C04" w:rsidP="00561DB9">
      <w:r>
        <w:t>2013.11.</w:t>
      </w:r>
      <w:r w:rsidR="00561DB9">
        <w:t>22.–17.00 ó.: A Ladislav Dúbrava Gimnázium diákjainak szalagavatója</w:t>
      </w:r>
    </w:p>
    <w:p w:rsidR="00561DB9" w:rsidRDefault="00677C04" w:rsidP="00561DB9">
      <w:r>
        <w:t>2013.11.</w:t>
      </w:r>
      <w:r w:rsidR="00561DB9">
        <w:t>22.–17.00 ó.: Molnár V. József néplélekkutató előadása</w:t>
      </w:r>
    </w:p>
    <w:p w:rsidR="00561DB9" w:rsidRDefault="00677C04" w:rsidP="00561DB9">
      <w:r>
        <w:t>2013.11.</w:t>
      </w:r>
      <w:r w:rsidR="00561DB9">
        <w:t xml:space="preserve">23.–  9.00 ó.: IX. Bíborpiros szép rózsa </w:t>
      </w:r>
      <w:r>
        <w:t xml:space="preserve">– az országos népzenei vetélkedő döntője  </w:t>
      </w:r>
    </w:p>
    <w:p w:rsidR="00561DB9" w:rsidRDefault="00677C04" w:rsidP="00561DB9">
      <w:r>
        <w:t>2013.11.</w:t>
      </w:r>
      <w:r w:rsidR="00561DB9">
        <w:t xml:space="preserve">25.–19.00 ó.: A Győri Filharmonikus Zenekar koncertje  </w:t>
      </w:r>
    </w:p>
    <w:p w:rsidR="00677C04" w:rsidRDefault="00677C04" w:rsidP="00561DB9">
      <w:r>
        <w:t>2013.11.</w:t>
      </w:r>
      <w:r w:rsidR="00561DB9">
        <w:t xml:space="preserve">27.–17.00 ó.: Dr. Vargha Zoltán, Phd.: Gyógyítás a mai életfeltételek mellett </w:t>
      </w:r>
    </w:p>
    <w:p w:rsidR="00561DB9" w:rsidRDefault="00677C04" w:rsidP="00561DB9">
      <w:r>
        <w:t>2013.11.</w:t>
      </w:r>
      <w:r w:rsidR="00561DB9">
        <w:t>28.–10.00 ó.: Az Aranykert Bábcsoport bemutatója</w:t>
      </w:r>
    </w:p>
    <w:p w:rsidR="00561DB9" w:rsidRDefault="00677C04" w:rsidP="00561DB9">
      <w:r>
        <w:t>2013.11.</w:t>
      </w:r>
      <w:r w:rsidR="00561DB9">
        <w:t>28.–18.00 ó.: Szerelem és démonai – Dr. Csernus Imre előadása</w:t>
      </w:r>
    </w:p>
    <w:p w:rsidR="00561DB9" w:rsidRDefault="00677C04" w:rsidP="00561DB9">
      <w:r>
        <w:t>2013.11.</w:t>
      </w:r>
      <w:r w:rsidR="00561DB9">
        <w:t>29.–17.00 ó.: A Magyar Tanítási Nyelvű Magángimnázium diákjainak szalagavatója</w:t>
      </w:r>
    </w:p>
    <w:p w:rsidR="00561DB9" w:rsidRDefault="00677C04" w:rsidP="00561DB9">
      <w:r>
        <w:t>2013.11.</w:t>
      </w:r>
      <w:r w:rsidR="00561DB9">
        <w:t>29.–17.00 ó.: Szántai Lajos előadása</w:t>
      </w:r>
    </w:p>
    <w:p w:rsidR="00561DB9" w:rsidRDefault="00677C04" w:rsidP="00561DB9">
      <w:r>
        <w:t>2013.12.0</w:t>
      </w:r>
      <w:r w:rsidR="00561DB9">
        <w:t xml:space="preserve">1.–15.00 ó.: </w:t>
      </w:r>
      <w:r w:rsidR="00561DB9">
        <w:rPr>
          <w:caps/>
        </w:rPr>
        <w:t>Jön a</w:t>
      </w:r>
      <w:r w:rsidR="00561DB9">
        <w:t> </w:t>
      </w:r>
      <w:r w:rsidR="00561DB9">
        <w:rPr>
          <w:caps/>
        </w:rPr>
        <w:t xml:space="preserve">Mikulás! – </w:t>
      </w:r>
      <w:r w:rsidR="00561DB9">
        <w:t xml:space="preserve"> KARÁCSONYVÁRÓ JÁTSZÓHÁZ</w:t>
      </w:r>
    </w:p>
    <w:p w:rsidR="00561DB9" w:rsidRDefault="00677C04" w:rsidP="00561DB9">
      <w:pPr>
        <w:tabs>
          <w:tab w:val="left" w:pos="7724"/>
        </w:tabs>
      </w:pPr>
      <w:r>
        <w:t>2013.12.0</w:t>
      </w:r>
      <w:r w:rsidR="00561DB9">
        <w:t>3.–14.00 ó.:</w:t>
      </w:r>
      <w:r w:rsidR="00561DB9">
        <w:rPr>
          <w:caps/>
        </w:rPr>
        <w:t xml:space="preserve"> Mentálisan sérültek karácsonya </w:t>
      </w:r>
    </w:p>
    <w:p w:rsidR="00561DB9" w:rsidRDefault="00677C04" w:rsidP="00561DB9">
      <w:pPr>
        <w:rPr>
          <w:lang w:val="hu-HU"/>
        </w:rPr>
      </w:pPr>
      <w:r>
        <w:t xml:space="preserve">2013.12.04.–10.00 ó.: </w:t>
      </w:r>
      <w:r w:rsidR="00561DB9">
        <w:rPr>
          <w:lang w:val="hu-HU"/>
        </w:rPr>
        <w:t>Novus Ortus Diákszín</w:t>
      </w:r>
      <w:r>
        <w:rPr>
          <w:lang w:val="hu-HU"/>
        </w:rPr>
        <w:t>pad</w:t>
      </w:r>
      <w:r w:rsidR="00561DB9">
        <w:rPr>
          <w:lang w:val="hu-HU"/>
        </w:rPr>
        <w:t xml:space="preserve">: </w:t>
      </w:r>
      <w:r w:rsidR="00561DB9">
        <w:t xml:space="preserve">Biljana Srbljanović: </w:t>
      </w:r>
      <w:r w:rsidR="00561DB9">
        <w:rPr>
          <w:lang w:val="hu-HU"/>
        </w:rPr>
        <w:t xml:space="preserve">Családtörténetek </w:t>
      </w:r>
    </w:p>
    <w:p w:rsidR="00561DB9" w:rsidRDefault="00677C04" w:rsidP="00561DB9">
      <w:r>
        <w:t>2013.12.0</w:t>
      </w:r>
      <w:r w:rsidR="00561DB9">
        <w:t>5.–19.00 ó.: A szorongástól az önbecsülésig – Pál Feri előadása</w:t>
      </w:r>
    </w:p>
    <w:p w:rsidR="00561DB9" w:rsidRDefault="00692216" w:rsidP="00561DB9">
      <w:r>
        <w:t>2013.12.0</w:t>
      </w:r>
      <w:r w:rsidR="00561DB9">
        <w:t>6.–17.00 ó.: A Vámbéry Ármin Gimnázium diákjainak szalagavatója</w:t>
      </w:r>
    </w:p>
    <w:p w:rsidR="00CC37F7" w:rsidRDefault="00CC37F7" w:rsidP="00CC37F7">
      <w:r>
        <w:t xml:space="preserve">2013.12.07.–15.00 ó.: </w:t>
      </w:r>
      <w:r>
        <w:rPr>
          <w:caps/>
        </w:rPr>
        <w:t>Jön a</w:t>
      </w:r>
      <w:r>
        <w:t> </w:t>
      </w:r>
      <w:r>
        <w:rPr>
          <w:caps/>
        </w:rPr>
        <w:t xml:space="preserve">Mikulás! – </w:t>
      </w:r>
      <w:r>
        <w:t xml:space="preserve"> KARÁCSONYVÁRÓ JÁTSZÓHÁZ – Ollétejed</w:t>
      </w:r>
    </w:p>
    <w:p w:rsidR="00561DB9" w:rsidRDefault="00692216" w:rsidP="00561DB9">
      <w:r>
        <w:t>2013.12.0</w:t>
      </w:r>
      <w:r w:rsidR="00561DB9">
        <w:t>9.–19.00 ó.: Karácsonyi jótékonysági est a szlovák – magyar együttélés jegyében</w:t>
      </w:r>
    </w:p>
    <w:p w:rsidR="00692216" w:rsidRDefault="00692216" w:rsidP="00561DB9">
      <w:r>
        <w:t>2013.12.</w:t>
      </w:r>
      <w:r w:rsidR="00561DB9">
        <w:t xml:space="preserve">10.–  9.00 </w:t>
      </w:r>
      <w:r>
        <w:t>ó.: A Körúti Színház – Budapest bemutatja: Óz a csodák csodája (musical)</w:t>
      </w:r>
    </w:p>
    <w:p w:rsidR="00561DB9" w:rsidRDefault="00692216" w:rsidP="00561DB9">
      <w:r>
        <w:t xml:space="preserve">                    </w:t>
      </w:r>
      <w:r w:rsidR="00561DB9">
        <w:t xml:space="preserve"> 11.00 ó.: A Körúti Színház – Budapest bemutatja: Óz a csodák csodája </w:t>
      </w:r>
      <w:r>
        <w:t>(musical)</w:t>
      </w:r>
    </w:p>
    <w:p w:rsidR="00561DB9" w:rsidRDefault="00692216" w:rsidP="00561DB9">
      <w:r>
        <w:t>2013.12.12.–</w:t>
      </w:r>
      <w:r w:rsidR="00561DB9">
        <w:t>17.00 ó.: Kaláka együttes koncertje</w:t>
      </w:r>
    </w:p>
    <w:p w:rsidR="00561DB9" w:rsidRDefault="00692216" w:rsidP="00561DB9">
      <w:r>
        <w:t>2013.12.</w:t>
      </w:r>
      <w:r w:rsidR="00561DB9">
        <w:t>13.–17.00 ó.: A Vámbéry Ármin Gimnázium diákjainak szalagavatója</w:t>
      </w:r>
    </w:p>
    <w:p w:rsidR="00561DB9" w:rsidRDefault="00692216" w:rsidP="00561DB9">
      <w:pPr>
        <w:tabs>
          <w:tab w:val="left" w:pos="7724"/>
        </w:tabs>
      </w:pPr>
      <w:r>
        <w:t>2013.12.</w:t>
      </w:r>
      <w:r w:rsidR="00561DB9">
        <w:t>16.–13.00 ó.: A 75 év f</w:t>
      </w:r>
      <w:r>
        <w:t>eletti nyugdíjasok köszöntése (</w:t>
      </w:r>
      <w:r w:rsidR="00561DB9">
        <w:t>Városi Önkormányzat</w:t>
      </w:r>
      <w:r>
        <w:t>)</w:t>
      </w:r>
      <w:r w:rsidR="00561DB9">
        <w:t xml:space="preserve"> </w:t>
      </w:r>
    </w:p>
    <w:p w:rsidR="00561DB9" w:rsidRDefault="00692216" w:rsidP="00561DB9">
      <w:r>
        <w:t xml:space="preserve">2013.12.17.–11.00 ó.: </w:t>
      </w:r>
      <w:r w:rsidR="00561DB9">
        <w:t xml:space="preserve">Rivalda Színház bemutatja: </w:t>
      </w:r>
      <w:hyperlink r:id="rId11" w:history="1">
        <w:r w:rsidR="00561DB9" w:rsidRPr="00692216">
          <w:rPr>
            <w:rStyle w:val="Hypertextovprepojenie"/>
            <w:color w:val="auto"/>
            <w:u w:val="none"/>
          </w:rPr>
          <w:t>Molière</w:t>
        </w:r>
      </w:hyperlink>
      <w:r w:rsidR="00561DB9" w:rsidRPr="00692216">
        <w:t>:</w:t>
      </w:r>
      <w:r w:rsidR="00561DB9">
        <w:t xml:space="preserve"> Tartuffe (vígjáték)</w:t>
      </w:r>
    </w:p>
    <w:p w:rsidR="00561DB9" w:rsidRDefault="00692216" w:rsidP="00561DB9">
      <w:r>
        <w:t>2013.12.</w:t>
      </w:r>
      <w:r w:rsidR="00561DB9">
        <w:t>17.–17.00 ó.: Hajónapló II. – Utazás a világ végire...</w:t>
      </w:r>
      <w:r w:rsidRPr="00692216">
        <w:t xml:space="preserve"> </w:t>
      </w:r>
      <w:r>
        <w:t xml:space="preserve"> A Kicsi Hang együttes koncertje</w:t>
      </w:r>
    </w:p>
    <w:p w:rsidR="00561DB9" w:rsidRDefault="00692216" w:rsidP="00561DB9">
      <w:r>
        <w:t>2013.12.</w:t>
      </w:r>
      <w:r w:rsidR="00561DB9">
        <w:t>18.–10.00 ó.: Jednota COOP: A „13 kívánság“ nyerteseinek kisorsolása</w:t>
      </w:r>
    </w:p>
    <w:p w:rsidR="00561DB9" w:rsidRDefault="00692216" w:rsidP="00561DB9">
      <w:r>
        <w:t>2013.12.19.</w:t>
      </w:r>
      <w:r w:rsidR="00561DB9">
        <w:t xml:space="preserve">–10.00 ó.: </w:t>
      </w:r>
      <w:r>
        <w:t xml:space="preserve">Rivalda Színház bemutatja: </w:t>
      </w:r>
      <w:hyperlink r:id="rId12" w:history="1">
        <w:r w:rsidRPr="00692216">
          <w:rPr>
            <w:rStyle w:val="Hypertextovprepojenie"/>
            <w:color w:val="auto"/>
            <w:u w:val="none"/>
          </w:rPr>
          <w:t>Molière</w:t>
        </w:r>
      </w:hyperlink>
      <w:r w:rsidRPr="00692216">
        <w:t>:</w:t>
      </w:r>
      <w:r>
        <w:t xml:space="preserve"> Tartuffe (vígjáték)</w:t>
      </w:r>
    </w:p>
    <w:p w:rsidR="00561DB9" w:rsidRDefault="00692216" w:rsidP="00561DB9">
      <w:r>
        <w:t>2013.12.</w:t>
      </w:r>
      <w:r w:rsidR="00561DB9">
        <w:t>20.–17.00 ó.: Szántai Lajos: Karácsony fénye és a Betlehemi Csillag</w:t>
      </w:r>
    </w:p>
    <w:p w:rsidR="00561DB9" w:rsidRDefault="00692216" w:rsidP="00561DB9">
      <w:r>
        <w:t>2013.12.</w:t>
      </w:r>
      <w:r w:rsidR="00561DB9">
        <w:t>20.–18.00 ó.: VándorLÁSS! – VILÁGJÁRÓK KLUBJA</w:t>
      </w:r>
    </w:p>
    <w:p w:rsidR="00561DB9" w:rsidRDefault="00692216" w:rsidP="00561DB9">
      <w:r>
        <w:t xml:space="preserve">2013.12.27.–19.00 ó.: </w:t>
      </w:r>
      <w:r w:rsidR="00561DB9">
        <w:t>Magyaroc</w:t>
      </w:r>
      <w:r>
        <w:t>k Dalszínház – Komárom</w:t>
      </w:r>
      <w:r w:rsidR="00561DB9">
        <w:t xml:space="preserve">: Fenyő Miklós – Tasnádi István: </w:t>
      </w:r>
    </w:p>
    <w:p w:rsidR="00561DB9" w:rsidRDefault="00561DB9" w:rsidP="00561DB9">
      <w:pPr>
        <w:rPr>
          <w:lang w:val="hu-HU"/>
        </w:rPr>
      </w:pPr>
      <w:r>
        <w:t xml:space="preserve">                            </w:t>
      </w:r>
      <w:r w:rsidR="00692216">
        <w:t xml:space="preserve">       </w:t>
      </w:r>
      <w:r>
        <w:t xml:space="preserve"> Made in Hungária (musical) </w:t>
      </w:r>
      <w:r>
        <w:rPr>
          <w:lang w:val="hu-HU"/>
        </w:rPr>
        <w:t xml:space="preserve"> </w:t>
      </w:r>
    </w:p>
    <w:p w:rsidR="0098277E" w:rsidRDefault="0098277E" w:rsidP="00561DB9">
      <w:pPr>
        <w:rPr>
          <w:lang w:val="hu-HU"/>
        </w:rPr>
      </w:pPr>
    </w:p>
    <w:p w:rsidR="0098277E" w:rsidRDefault="0098277E" w:rsidP="00561DB9">
      <w:pPr>
        <w:rPr>
          <w:lang w:val="hu-HU"/>
        </w:rPr>
      </w:pPr>
    </w:p>
    <w:p w:rsidR="00AD6DA4" w:rsidRDefault="00AD6DA4" w:rsidP="00AD6DA4">
      <w:pPr>
        <w:jc w:val="both"/>
        <w:rPr>
          <w:b/>
          <w:bCs/>
        </w:rPr>
      </w:pPr>
    </w:p>
    <w:p w:rsidR="00F404C0" w:rsidRDefault="00F404C0" w:rsidP="00AD6DA4">
      <w:pPr>
        <w:pStyle w:val="Nzov"/>
        <w:rPr>
          <w:rFonts w:ascii="Times New Roman" w:hAnsi="Times New Roman"/>
          <w:i/>
          <w:iCs/>
          <w:sz w:val="24"/>
          <w:u w:val="single"/>
        </w:rPr>
      </w:pPr>
    </w:p>
    <w:p w:rsidR="00AD6DA4" w:rsidRDefault="00AD6DA4" w:rsidP="00AD6DA4">
      <w:pPr>
        <w:pStyle w:val="Nzov"/>
        <w:rPr>
          <w:rFonts w:ascii="Times New Roman" w:hAnsi="Times New Roman"/>
          <w:i/>
          <w:iCs/>
          <w:sz w:val="24"/>
          <w:u w:val="single"/>
        </w:rPr>
      </w:pPr>
      <w:r w:rsidRPr="002D155E">
        <w:rPr>
          <w:rFonts w:ascii="Times New Roman" w:hAnsi="Times New Roman"/>
          <w:i/>
          <w:iCs/>
          <w:sz w:val="24"/>
          <w:u w:val="single"/>
        </w:rPr>
        <w:t>r</w:t>
      </w:r>
      <w:r w:rsidR="00F404C0">
        <w:rPr>
          <w:rFonts w:ascii="Times New Roman" w:hAnsi="Times New Roman"/>
          <w:i/>
          <w:iCs/>
          <w:sz w:val="24"/>
          <w:u w:val="single"/>
        </w:rPr>
        <w:t>endezvények és  létszámok a 2012</w:t>
      </w:r>
      <w:r w:rsidRPr="002D155E">
        <w:rPr>
          <w:rFonts w:ascii="Times New Roman" w:hAnsi="Times New Roman"/>
          <w:i/>
          <w:iCs/>
          <w:sz w:val="24"/>
          <w:u w:val="single"/>
        </w:rPr>
        <w:t xml:space="preserve">-es évben </w:t>
      </w:r>
    </w:p>
    <w:p w:rsidR="00F404C0" w:rsidRPr="002D155E" w:rsidRDefault="00F404C0" w:rsidP="00AD6DA4">
      <w:pPr>
        <w:pStyle w:val="Nzov"/>
        <w:rPr>
          <w:rFonts w:ascii="Times New Roman" w:hAnsi="Times New Roman"/>
          <w:sz w:val="24"/>
          <w:szCs w:val="24"/>
          <w:u w:val="single"/>
        </w:rPr>
      </w:pPr>
    </w:p>
    <w:p w:rsidR="00AD6DA4" w:rsidRPr="002D155E" w:rsidRDefault="00AD6DA4" w:rsidP="00AD6DA4">
      <w:pPr>
        <w:pStyle w:val="Nzov"/>
        <w:jc w:val="left"/>
        <w:rPr>
          <w:rFonts w:ascii="Times New Roman" w:hAnsi="Times New Roman"/>
          <w:caps w:val="0"/>
          <w:sz w:val="24"/>
          <w:szCs w:val="24"/>
        </w:rPr>
      </w:pPr>
      <w:r w:rsidRPr="002D155E">
        <w:rPr>
          <w:rFonts w:ascii="Times New Roman" w:hAnsi="Times New Roman"/>
          <w:caps w:val="0"/>
          <w:sz w:val="24"/>
          <w:szCs w:val="24"/>
          <w:u w:val="single"/>
        </w:rPr>
        <w:t>A rendezvények  megnevezése                      A rendezvények  száma                   létszám</w:t>
      </w:r>
    </w:p>
    <w:p w:rsidR="00AD6DA4" w:rsidRPr="002D155E" w:rsidRDefault="00AD6DA4" w:rsidP="00AD6DA4">
      <w:pPr>
        <w:pStyle w:val="Nzov"/>
        <w:jc w:val="left"/>
        <w:rPr>
          <w:rFonts w:ascii="Times New Roman" w:hAnsi="Times New Roman"/>
          <w:caps w:val="0"/>
          <w:sz w:val="24"/>
          <w:szCs w:val="24"/>
        </w:rPr>
      </w:pPr>
      <w:r w:rsidRPr="002D155E">
        <w:rPr>
          <w:rFonts w:ascii="Times New Roman" w:hAnsi="Times New Roman"/>
          <w:caps w:val="0"/>
          <w:sz w:val="24"/>
          <w:szCs w:val="24"/>
        </w:rPr>
        <w:t>VMK – fős</w:t>
      </w:r>
      <w:r w:rsidR="008B0DE4">
        <w:rPr>
          <w:rFonts w:ascii="Times New Roman" w:hAnsi="Times New Roman"/>
          <w:caps w:val="0"/>
          <w:sz w:val="24"/>
          <w:szCs w:val="24"/>
        </w:rPr>
        <w:t>zervező, társrendező</w:t>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t xml:space="preserve">  166</w:t>
      </w:r>
      <w:r w:rsidR="00C23A48" w:rsidRPr="002D155E">
        <w:rPr>
          <w:rFonts w:ascii="Times New Roman" w:hAnsi="Times New Roman"/>
          <w:caps w:val="0"/>
          <w:sz w:val="24"/>
          <w:szCs w:val="24"/>
        </w:rPr>
        <w:tab/>
      </w:r>
      <w:r w:rsidR="00C23A48" w:rsidRPr="002D155E">
        <w:rPr>
          <w:rFonts w:ascii="Times New Roman" w:hAnsi="Times New Roman"/>
          <w:caps w:val="0"/>
          <w:sz w:val="24"/>
          <w:szCs w:val="24"/>
        </w:rPr>
        <w:tab/>
      </w:r>
      <w:r w:rsidR="00C23A48" w:rsidRPr="002D155E">
        <w:rPr>
          <w:rFonts w:ascii="Times New Roman" w:hAnsi="Times New Roman"/>
          <w:caps w:val="0"/>
          <w:sz w:val="24"/>
          <w:szCs w:val="24"/>
        </w:rPr>
        <w:tab/>
      </w:r>
      <w:r w:rsidR="00C23A48" w:rsidRPr="002D155E">
        <w:rPr>
          <w:rFonts w:ascii="Times New Roman" w:hAnsi="Times New Roman"/>
          <w:caps w:val="0"/>
          <w:sz w:val="24"/>
          <w:szCs w:val="24"/>
        </w:rPr>
        <w:tab/>
        <w:t xml:space="preserve">   </w:t>
      </w:r>
      <w:r w:rsidR="008B0DE4">
        <w:rPr>
          <w:rFonts w:ascii="Times New Roman" w:hAnsi="Times New Roman" w:cs="Times New Roman"/>
          <w:caps w:val="0"/>
          <w:sz w:val="24"/>
          <w:szCs w:val="24"/>
        </w:rPr>
        <w:t>66.083</w:t>
      </w:r>
      <w:r w:rsidR="00C23A48" w:rsidRPr="002D155E">
        <w:rPr>
          <w:rFonts w:ascii="Times New Roman" w:hAnsi="Times New Roman" w:cs="Times New Roman"/>
          <w:caps w:val="0"/>
          <w:sz w:val="24"/>
          <w:szCs w:val="24"/>
        </w:rPr>
        <w:t xml:space="preserve">       </w:t>
      </w:r>
    </w:p>
    <w:p w:rsidR="00AD6DA4" w:rsidRDefault="00AD6DA4" w:rsidP="00AD6DA4">
      <w:pPr>
        <w:pStyle w:val="Nzov"/>
        <w:jc w:val="left"/>
        <w:rPr>
          <w:rFonts w:ascii="Times New Roman" w:hAnsi="Times New Roman" w:cs="Times New Roman"/>
          <w:caps w:val="0"/>
          <w:sz w:val="24"/>
          <w:szCs w:val="24"/>
        </w:rPr>
      </w:pPr>
      <w:r w:rsidRPr="002D155E">
        <w:rPr>
          <w:rFonts w:ascii="Times New Roman" w:hAnsi="Times New Roman"/>
          <w:caps w:val="0"/>
          <w:sz w:val="24"/>
          <w:szCs w:val="24"/>
        </w:rPr>
        <w:t>E</w:t>
      </w:r>
      <w:r w:rsidR="00C23A48" w:rsidRPr="002D155E">
        <w:rPr>
          <w:rFonts w:ascii="Times New Roman" w:hAnsi="Times New Roman"/>
          <w:caps w:val="0"/>
          <w:sz w:val="24"/>
          <w:szCs w:val="24"/>
        </w:rPr>
        <w:t>g</w:t>
      </w:r>
      <w:r w:rsidR="00F404C0">
        <w:rPr>
          <w:rFonts w:ascii="Times New Roman" w:hAnsi="Times New Roman"/>
          <w:caps w:val="0"/>
          <w:sz w:val="24"/>
          <w:szCs w:val="24"/>
        </w:rPr>
        <w:t>y</w:t>
      </w:r>
      <w:r w:rsidR="008B0DE4">
        <w:rPr>
          <w:rFonts w:ascii="Times New Roman" w:hAnsi="Times New Roman"/>
          <w:caps w:val="0"/>
          <w:sz w:val="24"/>
          <w:szCs w:val="24"/>
        </w:rPr>
        <w:t>éb események a VMK-ban</w:t>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t xml:space="preserve">    34</w:t>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t xml:space="preserve">   12</w:t>
      </w:r>
      <w:r w:rsidR="008B0DE4">
        <w:rPr>
          <w:rFonts w:ascii="Times New Roman" w:hAnsi="Times New Roman" w:cs="Times New Roman"/>
          <w:caps w:val="0"/>
          <w:sz w:val="24"/>
          <w:szCs w:val="24"/>
        </w:rPr>
        <w:t>.410</w:t>
      </w:r>
    </w:p>
    <w:p w:rsidR="00F404C0" w:rsidRPr="002D155E" w:rsidRDefault="008B0DE4" w:rsidP="00F404C0">
      <w:pPr>
        <w:pStyle w:val="Nzov"/>
        <w:jc w:val="left"/>
        <w:rPr>
          <w:rFonts w:ascii="Times New Roman" w:hAnsi="Times New Roman"/>
          <w:caps w:val="0"/>
          <w:sz w:val="24"/>
          <w:szCs w:val="24"/>
        </w:rPr>
      </w:pPr>
      <w:r>
        <w:rPr>
          <w:rFonts w:ascii="Times New Roman" w:hAnsi="Times New Roman"/>
          <w:caps w:val="0"/>
          <w:sz w:val="24"/>
          <w:szCs w:val="24"/>
        </w:rPr>
        <w:t>Kiállítás</w:t>
      </w:r>
      <w:r>
        <w:rPr>
          <w:rFonts w:ascii="Times New Roman" w:hAnsi="Times New Roman"/>
          <w:caps w:val="0"/>
          <w:sz w:val="24"/>
          <w:szCs w:val="24"/>
        </w:rPr>
        <w:tab/>
      </w:r>
      <w:r>
        <w:rPr>
          <w:rFonts w:ascii="Times New Roman" w:hAnsi="Times New Roman"/>
          <w:caps w:val="0"/>
          <w:sz w:val="24"/>
          <w:szCs w:val="24"/>
        </w:rPr>
        <w:tab/>
      </w:r>
      <w:r>
        <w:rPr>
          <w:rFonts w:ascii="Times New Roman" w:hAnsi="Times New Roman"/>
          <w:caps w:val="0"/>
          <w:sz w:val="24"/>
          <w:szCs w:val="24"/>
        </w:rPr>
        <w:tab/>
      </w:r>
      <w:r>
        <w:rPr>
          <w:rFonts w:ascii="Times New Roman" w:hAnsi="Times New Roman"/>
          <w:caps w:val="0"/>
          <w:sz w:val="24"/>
          <w:szCs w:val="24"/>
        </w:rPr>
        <w:tab/>
      </w:r>
      <w:r>
        <w:rPr>
          <w:rFonts w:ascii="Times New Roman" w:hAnsi="Times New Roman"/>
          <w:caps w:val="0"/>
          <w:sz w:val="24"/>
          <w:szCs w:val="24"/>
        </w:rPr>
        <w:tab/>
        <w:t xml:space="preserve">  </w:t>
      </w:r>
      <w:r>
        <w:rPr>
          <w:rFonts w:ascii="Times New Roman" w:hAnsi="Times New Roman"/>
          <w:caps w:val="0"/>
          <w:sz w:val="24"/>
          <w:szCs w:val="24"/>
        </w:rPr>
        <w:tab/>
        <w:t xml:space="preserve">    12</w:t>
      </w:r>
      <w:r>
        <w:rPr>
          <w:rFonts w:ascii="Times New Roman" w:hAnsi="Times New Roman"/>
          <w:caps w:val="0"/>
          <w:sz w:val="24"/>
          <w:szCs w:val="24"/>
        </w:rPr>
        <w:tab/>
      </w:r>
      <w:r>
        <w:rPr>
          <w:rFonts w:ascii="Times New Roman" w:hAnsi="Times New Roman"/>
          <w:caps w:val="0"/>
          <w:sz w:val="24"/>
          <w:szCs w:val="24"/>
        </w:rPr>
        <w:tab/>
      </w:r>
      <w:r>
        <w:rPr>
          <w:rFonts w:ascii="Times New Roman" w:hAnsi="Times New Roman"/>
          <w:caps w:val="0"/>
          <w:sz w:val="24"/>
          <w:szCs w:val="24"/>
        </w:rPr>
        <w:tab/>
        <w:t xml:space="preserve">                 3.30</w:t>
      </w:r>
      <w:r w:rsidR="00F404C0">
        <w:rPr>
          <w:rFonts w:ascii="Times New Roman" w:hAnsi="Times New Roman"/>
          <w:caps w:val="0"/>
          <w:sz w:val="24"/>
          <w:szCs w:val="24"/>
        </w:rPr>
        <w:t>0</w:t>
      </w:r>
    </w:p>
    <w:p w:rsidR="00F404C0" w:rsidRDefault="00F404C0" w:rsidP="00AD6DA4">
      <w:pPr>
        <w:pStyle w:val="Nzov"/>
        <w:jc w:val="left"/>
        <w:rPr>
          <w:rFonts w:ascii="Times New Roman" w:hAnsi="Times New Roman"/>
          <w:caps w:val="0"/>
          <w:sz w:val="24"/>
          <w:szCs w:val="24"/>
        </w:rPr>
      </w:pPr>
      <w:r w:rsidRPr="002D155E">
        <w:rPr>
          <w:rFonts w:ascii="Times New Roman" w:hAnsi="Times New Roman"/>
          <w:caps w:val="0"/>
          <w:sz w:val="24"/>
          <w:szCs w:val="24"/>
        </w:rPr>
        <w:t>Eg</w:t>
      </w:r>
      <w:r w:rsidR="008B0DE4">
        <w:rPr>
          <w:rFonts w:ascii="Times New Roman" w:hAnsi="Times New Roman"/>
          <w:caps w:val="0"/>
          <w:sz w:val="24"/>
          <w:szCs w:val="24"/>
        </w:rPr>
        <w:t>yéb események a KMG-ban</w:t>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t xml:space="preserve">    29</w:t>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t xml:space="preserve">     2.900</w:t>
      </w:r>
    </w:p>
    <w:p w:rsidR="00AD6DA4" w:rsidRPr="002D155E" w:rsidRDefault="00AD6DA4" w:rsidP="00AD6DA4">
      <w:pPr>
        <w:pStyle w:val="Nzov"/>
        <w:jc w:val="left"/>
        <w:rPr>
          <w:rFonts w:ascii="Times New Roman" w:hAnsi="Times New Roman"/>
          <w:caps w:val="0"/>
          <w:sz w:val="24"/>
          <w:szCs w:val="24"/>
        </w:rPr>
      </w:pPr>
      <w:r w:rsidRPr="002D155E">
        <w:rPr>
          <w:rFonts w:ascii="Times New Roman" w:hAnsi="Times New Roman"/>
          <w:caps w:val="0"/>
          <w:sz w:val="24"/>
          <w:szCs w:val="24"/>
        </w:rPr>
        <w:t>–––––––––––––––––––––––––––––––––––––––––––––––––––––––––––––––––––––––––––</w:t>
      </w:r>
    </w:p>
    <w:p w:rsidR="00AD6DA4" w:rsidRPr="002D155E" w:rsidRDefault="00AD6DA4" w:rsidP="00AD6DA4">
      <w:pPr>
        <w:pStyle w:val="Nzov"/>
        <w:pBdr>
          <w:bottom w:val="double" w:sz="6" w:space="1" w:color="auto"/>
        </w:pBdr>
        <w:jc w:val="left"/>
        <w:rPr>
          <w:rFonts w:ascii="Times New Roman" w:hAnsi="Times New Roman"/>
          <w:caps w:val="0"/>
          <w:sz w:val="24"/>
          <w:szCs w:val="24"/>
        </w:rPr>
      </w:pPr>
      <w:r w:rsidRPr="002D155E">
        <w:rPr>
          <w:rFonts w:ascii="Times New Roman" w:hAnsi="Times New Roman"/>
          <w:caps w:val="0"/>
          <w:sz w:val="24"/>
          <w:szCs w:val="24"/>
        </w:rPr>
        <w:t xml:space="preserve">Ö </w:t>
      </w:r>
      <w:r w:rsidRPr="002D155E">
        <w:rPr>
          <w:rFonts w:ascii="Times New Roman" w:hAnsi="Times New Roman"/>
          <w:sz w:val="24"/>
          <w:szCs w:val="24"/>
        </w:rPr>
        <w:t>s s z e s e n</w:t>
      </w:r>
      <w:r w:rsidR="008B0DE4">
        <w:rPr>
          <w:rFonts w:ascii="Times New Roman" w:hAnsi="Times New Roman"/>
          <w:caps w:val="0"/>
          <w:sz w:val="24"/>
          <w:szCs w:val="24"/>
        </w:rPr>
        <w:t>:</w:t>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r>
      <w:r w:rsidR="008B0DE4">
        <w:rPr>
          <w:rFonts w:ascii="Times New Roman" w:hAnsi="Times New Roman"/>
          <w:caps w:val="0"/>
          <w:sz w:val="24"/>
          <w:szCs w:val="24"/>
        </w:rPr>
        <w:tab/>
        <w:t xml:space="preserve">  241</w:t>
      </w:r>
      <w:r w:rsidR="00C23A48" w:rsidRPr="002D155E">
        <w:rPr>
          <w:rFonts w:ascii="Times New Roman" w:hAnsi="Times New Roman"/>
          <w:caps w:val="0"/>
          <w:sz w:val="24"/>
          <w:szCs w:val="24"/>
        </w:rPr>
        <w:tab/>
      </w:r>
      <w:r w:rsidR="00C23A48" w:rsidRPr="002D155E">
        <w:rPr>
          <w:rFonts w:ascii="Times New Roman" w:hAnsi="Times New Roman"/>
          <w:caps w:val="0"/>
          <w:sz w:val="24"/>
          <w:szCs w:val="24"/>
        </w:rPr>
        <w:tab/>
      </w:r>
      <w:r w:rsidR="00C23A48" w:rsidRPr="002D155E">
        <w:rPr>
          <w:rFonts w:ascii="Times New Roman" w:hAnsi="Times New Roman"/>
          <w:caps w:val="0"/>
          <w:sz w:val="24"/>
          <w:szCs w:val="24"/>
        </w:rPr>
        <w:tab/>
      </w:r>
      <w:r w:rsidR="00C23A48" w:rsidRPr="002D155E">
        <w:rPr>
          <w:rFonts w:ascii="Times New Roman" w:hAnsi="Times New Roman"/>
          <w:caps w:val="0"/>
          <w:sz w:val="24"/>
          <w:szCs w:val="24"/>
        </w:rPr>
        <w:tab/>
        <w:t xml:space="preserve">   </w:t>
      </w:r>
      <w:r w:rsidR="008B0DE4">
        <w:rPr>
          <w:rFonts w:ascii="Times New Roman" w:hAnsi="Times New Roman" w:cs="Times New Roman"/>
          <w:caps w:val="0"/>
          <w:sz w:val="24"/>
          <w:szCs w:val="24"/>
        </w:rPr>
        <w:t>84.693</w:t>
      </w:r>
    </w:p>
    <w:p w:rsidR="00AD6DA4" w:rsidRDefault="00AD6DA4" w:rsidP="00AD6DA4">
      <w:pPr>
        <w:pStyle w:val="Nzov"/>
        <w:ind w:left="360"/>
        <w:rPr>
          <w:rFonts w:ascii="Times New Roman" w:hAnsi="Times New Roman"/>
          <w:b w:val="0"/>
          <w:bCs w:val="0"/>
          <w:caps w:val="0"/>
          <w:sz w:val="24"/>
          <w:szCs w:val="24"/>
        </w:rPr>
      </w:pPr>
    </w:p>
    <w:p w:rsidR="004C7FBA" w:rsidRDefault="004C7FBA" w:rsidP="00AD6DA4">
      <w:pPr>
        <w:pStyle w:val="Nzov"/>
        <w:ind w:left="360"/>
        <w:rPr>
          <w:rFonts w:ascii="Times New Roman" w:hAnsi="Times New Roman"/>
          <w:b w:val="0"/>
          <w:bCs w:val="0"/>
          <w:caps w:val="0"/>
          <w:sz w:val="24"/>
          <w:szCs w:val="24"/>
        </w:rPr>
      </w:pPr>
    </w:p>
    <w:p w:rsidR="009867CD" w:rsidRDefault="009867CD" w:rsidP="00AD6DA4">
      <w:pPr>
        <w:pStyle w:val="Nzov"/>
        <w:ind w:left="360"/>
        <w:rPr>
          <w:rFonts w:ascii="Times New Roman" w:hAnsi="Times New Roman"/>
          <w:b w:val="0"/>
          <w:bCs w:val="0"/>
          <w:caps w:val="0"/>
          <w:sz w:val="24"/>
          <w:szCs w:val="24"/>
        </w:rPr>
      </w:pPr>
    </w:p>
    <w:p w:rsidR="009867CD" w:rsidRDefault="009867CD" w:rsidP="00AD6DA4">
      <w:pPr>
        <w:pStyle w:val="Nzov"/>
        <w:ind w:left="360"/>
        <w:rPr>
          <w:rFonts w:ascii="Times New Roman" w:hAnsi="Times New Roman"/>
          <w:b w:val="0"/>
          <w:bCs w:val="0"/>
          <w:caps w:val="0"/>
          <w:sz w:val="24"/>
          <w:szCs w:val="24"/>
        </w:rPr>
      </w:pPr>
    </w:p>
    <w:p w:rsidR="009867CD" w:rsidRDefault="009867CD" w:rsidP="00AD6DA4">
      <w:pPr>
        <w:pStyle w:val="Nzov"/>
        <w:ind w:left="360"/>
        <w:rPr>
          <w:rFonts w:ascii="Times New Roman" w:hAnsi="Times New Roman"/>
          <w:b w:val="0"/>
          <w:bCs w:val="0"/>
          <w:caps w:val="0"/>
          <w:sz w:val="24"/>
          <w:szCs w:val="24"/>
        </w:rPr>
      </w:pPr>
    </w:p>
    <w:p w:rsidR="00AD6DA4" w:rsidRPr="002D155E" w:rsidRDefault="00AD6DA4" w:rsidP="00AD6DA4">
      <w:pPr>
        <w:pStyle w:val="Nzov"/>
        <w:ind w:left="360"/>
        <w:rPr>
          <w:rFonts w:ascii="Times New Roman" w:hAnsi="Times New Roman"/>
          <w:b w:val="0"/>
          <w:bCs w:val="0"/>
          <w:caps w:val="0"/>
          <w:sz w:val="24"/>
          <w:szCs w:val="24"/>
        </w:rPr>
      </w:pPr>
    </w:p>
    <w:p w:rsidR="00AD6DA4" w:rsidRPr="002D155E" w:rsidRDefault="00AD6DA4" w:rsidP="00AD6DA4">
      <w:pPr>
        <w:pStyle w:val="Nzov"/>
        <w:rPr>
          <w:rFonts w:ascii="Times New Roman" w:hAnsi="Times New Roman"/>
          <w:i/>
          <w:iCs/>
          <w:sz w:val="24"/>
          <w:szCs w:val="24"/>
          <w:u w:val="single"/>
        </w:rPr>
      </w:pPr>
      <w:r w:rsidRPr="002D155E">
        <w:rPr>
          <w:rFonts w:ascii="Times New Roman" w:hAnsi="Times New Roman"/>
          <w:i/>
          <w:iCs/>
          <w:sz w:val="24"/>
          <w:szCs w:val="24"/>
          <w:u w:val="single"/>
        </w:rPr>
        <w:lastRenderedPageBreak/>
        <w:t>Állandó programjaink – kurzusok és csoportjaink próbái</w:t>
      </w:r>
    </w:p>
    <w:p w:rsidR="00AD6DA4" w:rsidRPr="002D155E" w:rsidRDefault="00AD6DA4" w:rsidP="00AD6DA4">
      <w:pPr>
        <w:pStyle w:val="Nzov"/>
        <w:jc w:val="left"/>
        <w:rPr>
          <w:rFonts w:ascii="Times New Roman" w:hAnsi="Times New Roman"/>
          <w:b w:val="0"/>
          <w:bCs w:val="0"/>
          <w:caps w:val="0"/>
          <w:sz w:val="24"/>
          <w:szCs w:val="24"/>
        </w:rPr>
      </w:pPr>
    </w:p>
    <w:p w:rsidR="005D5A8A" w:rsidRDefault="005D5A8A" w:rsidP="005D5A8A">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GÉZENGÚZOK BÁBCSOPORT</w:t>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t>1-szer hetente</w:t>
      </w:r>
    </w:p>
    <w:p w:rsidR="005D5A8A" w:rsidRPr="002D155E" w:rsidRDefault="005D5A8A" w:rsidP="005D5A8A">
      <w:pPr>
        <w:pStyle w:val="Nzov"/>
        <w:jc w:val="left"/>
        <w:rPr>
          <w:rFonts w:ascii="Times New Roman" w:hAnsi="Times New Roman"/>
          <w:b w:val="0"/>
          <w:bCs w:val="0"/>
          <w:caps w:val="0"/>
          <w:sz w:val="24"/>
          <w:szCs w:val="24"/>
        </w:rPr>
      </w:pPr>
      <w:r>
        <w:rPr>
          <w:rFonts w:ascii="Times New Roman" w:hAnsi="Times New Roman"/>
          <w:b w:val="0"/>
          <w:bCs w:val="0"/>
          <w:caps w:val="0"/>
          <w:sz w:val="24"/>
          <w:szCs w:val="24"/>
        </w:rPr>
        <w:t xml:space="preserve">NYUSZIHOPP GYERMEKTÁNCCSOPORT                                            </w:t>
      </w:r>
      <w:r w:rsidRPr="002D155E">
        <w:rPr>
          <w:rFonts w:ascii="Times New Roman" w:hAnsi="Times New Roman"/>
          <w:b w:val="0"/>
          <w:bCs w:val="0"/>
          <w:caps w:val="0"/>
          <w:sz w:val="24"/>
          <w:szCs w:val="24"/>
        </w:rPr>
        <w:t>1-szer hetente</w:t>
      </w:r>
    </w:p>
    <w:p w:rsidR="005D5A8A" w:rsidRPr="002D155E" w:rsidRDefault="005D5A8A" w:rsidP="005D5A8A">
      <w:pPr>
        <w:pStyle w:val="Nzov"/>
        <w:jc w:val="left"/>
        <w:rPr>
          <w:rFonts w:ascii="Times New Roman" w:hAnsi="Times New Roman"/>
          <w:b w:val="0"/>
          <w:bCs w:val="0"/>
          <w:caps w:val="0"/>
          <w:sz w:val="24"/>
          <w:szCs w:val="24"/>
        </w:rPr>
      </w:pPr>
      <w:r>
        <w:rPr>
          <w:rFonts w:ascii="Times New Roman" w:hAnsi="Times New Roman"/>
          <w:b w:val="0"/>
          <w:bCs w:val="0"/>
          <w:caps w:val="0"/>
          <w:sz w:val="24"/>
          <w:szCs w:val="24"/>
        </w:rPr>
        <w:t>DUNAÁG NÉPTÁNCMŰHELY</w:t>
      </w:r>
      <w:r w:rsidRPr="002D155E">
        <w:rPr>
          <w:rFonts w:ascii="Times New Roman" w:hAnsi="Times New Roman"/>
          <w:b w:val="0"/>
          <w:bCs w:val="0"/>
          <w:sz w:val="24"/>
          <w:szCs w:val="24"/>
        </w:rPr>
        <w:tab/>
      </w:r>
      <w:r>
        <w:rPr>
          <w:rFonts w:ascii="Times New Roman" w:hAnsi="Times New Roman"/>
          <w:b w:val="0"/>
          <w:bCs w:val="0"/>
          <w:sz w:val="24"/>
          <w:szCs w:val="24"/>
        </w:rPr>
        <w:t xml:space="preserve">                     </w:t>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Pr>
          <w:rFonts w:ascii="Times New Roman" w:hAnsi="Times New Roman"/>
          <w:b w:val="0"/>
          <w:bCs w:val="0"/>
          <w:sz w:val="24"/>
          <w:szCs w:val="24"/>
        </w:rPr>
        <w:t xml:space="preserve">            </w:t>
      </w:r>
      <w:r w:rsidRPr="002D155E">
        <w:rPr>
          <w:rFonts w:ascii="Times New Roman" w:hAnsi="Times New Roman"/>
          <w:b w:val="0"/>
          <w:bCs w:val="0"/>
          <w:caps w:val="0"/>
          <w:sz w:val="24"/>
          <w:szCs w:val="24"/>
        </w:rPr>
        <w:t>1-szer hetente</w:t>
      </w:r>
    </w:p>
    <w:p w:rsidR="005D5A8A" w:rsidRDefault="005D5A8A" w:rsidP="005D5A8A">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FÓKUS</w:t>
      </w:r>
      <w:r>
        <w:rPr>
          <w:rFonts w:ascii="Times New Roman" w:hAnsi="Times New Roman"/>
          <w:b w:val="0"/>
          <w:bCs w:val="0"/>
          <w:caps w:val="0"/>
          <w:sz w:val="24"/>
          <w:szCs w:val="24"/>
        </w:rPr>
        <w:t>Z GYERMEKSZÍNPAD</w:t>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t xml:space="preserve">                        1</w:t>
      </w:r>
      <w:r w:rsidRPr="002D155E">
        <w:rPr>
          <w:rFonts w:ascii="Times New Roman" w:hAnsi="Times New Roman"/>
          <w:b w:val="0"/>
          <w:bCs w:val="0"/>
          <w:caps w:val="0"/>
          <w:sz w:val="24"/>
          <w:szCs w:val="24"/>
        </w:rPr>
        <w:t>-szer hetente</w:t>
      </w:r>
    </w:p>
    <w:p w:rsidR="005D5A8A" w:rsidRPr="002D155E" w:rsidRDefault="0099687B" w:rsidP="005D5A8A">
      <w:pPr>
        <w:pStyle w:val="Nzov"/>
        <w:jc w:val="left"/>
        <w:rPr>
          <w:rFonts w:ascii="Times New Roman" w:hAnsi="Times New Roman"/>
          <w:b w:val="0"/>
          <w:bCs w:val="0"/>
          <w:caps w:val="0"/>
          <w:sz w:val="24"/>
          <w:szCs w:val="24"/>
        </w:rPr>
      </w:pPr>
      <w:r>
        <w:rPr>
          <w:rFonts w:ascii="Times New Roman" w:hAnsi="Times New Roman"/>
          <w:b w:val="0"/>
          <w:bCs w:val="0"/>
          <w:sz w:val="24"/>
          <w:szCs w:val="24"/>
        </w:rPr>
        <w:t>Csallóközi gyermektáncegyüttes</w:t>
      </w:r>
      <w:r w:rsidR="005D5A8A" w:rsidRPr="002D155E">
        <w:rPr>
          <w:rFonts w:ascii="Times New Roman" w:hAnsi="Times New Roman"/>
          <w:b w:val="0"/>
          <w:bCs w:val="0"/>
          <w:sz w:val="24"/>
          <w:szCs w:val="24"/>
        </w:rPr>
        <w:t xml:space="preserve">                                         </w:t>
      </w:r>
      <w:r w:rsidR="005D5A8A" w:rsidRPr="002D155E">
        <w:rPr>
          <w:rFonts w:ascii="Times New Roman" w:hAnsi="Times New Roman"/>
          <w:b w:val="0"/>
          <w:bCs w:val="0"/>
          <w:caps w:val="0"/>
          <w:sz w:val="24"/>
          <w:szCs w:val="24"/>
        </w:rPr>
        <w:t>1-szer hetente</w:t>
      </w:r>
    </w:p>
    <w:p w:rsidR="005D5A8A" w:rsidRDefault="005D5A8A" w:rsidP="005D5A8A">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FÓKUS</w:t>
      </w:r>
      <w:r>
        <w:rPr>
          <w:rFonts w:ascii="Times New Roman" w:hAnsi="Times New Roman"/>
          <w:b w:val="0"/>
          <w:bCs w:val="0"/>
          <w:caps w:val="0"/>
          <w:sz w:val="24"/>
          <w:szCs w:val="24"/>
        </w:rPr>
        <w:t>Z DIÁKSZÍNPAD</w:t>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t xml:space="preserve">                                    1</w:t>
      </w:r>
      <w:r w:rsidRPr="002D155E">
        <w:rPr>
          <w:rFonts w:ascii="Times New Roman" w:hAnsi="Times New Roman"/>
          <w:b w:val="0"/>
          <w:bCs w:val="0"/>
          <w:caps w:val="0"/>
          <w:sz w:val="24"/>
          <w:szCs w:val="24"/>
        </w:rPr>
        <w:t>-szer hetente</w:t>
      </w:r>
    </w:p>
    <w:p w:rsidR="005D5A8A" w:rsidRPr="002D155E" w:rsidRDefault="005D5A8A" w:rsidP="005D5A8A">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 xml:space="preserve">NOVUS ORTUS </w:t>
      </w:r>
      <w:r w:rsidRPr="002D155E">
        <w:rPr>
          <w:rFonts w:ascii="Times New Roman" w:hAnsi="Times New Roman"/>
          <w:b w:val="0"/>
          <w:bCs w:val="0"/>
          <w:sz w:val="24"/>
          <w:szCs w:val="24"/>
        </w:rPr>
        <w:t xml:space="preserve">diákszínpad </w:t>
      </w:r>
      <w:r>
        <w:rPr>
          <w:rFonts w:ascii="Times New Roman" w:hAnsi="Times New Roman"/>
          <w:b w:val="0"/>
          <w:bCs w:val="0"/>
          <w:sz w:val="24"/>
          <w:szCs w:val="24"/>
        </w:rPr>
        <w:t xml:space="preserve">                                                          </w:t>
      </w:r>
      <w:r w:rsidR="0099687B">
        <w:rPr>
          <w:rFonts w:ascii="Times New Roman" w:hAnsi="Times New Roman"/>
          <w:b w:val="0"/>
          <w:bCs w:val="0"/>
          <w:sz w:val="24"/>
          <w:szCs w:val="24"/>
        </w:rPr>
        <w:t xml:space="preserve"> </w:t>
      </w:r>
      <w:r>
        <w:rPr>
          <w:rFonts w:ascii="Times New Roman" w:hAnsi="Times New Roman"/>
          <w:b w:val="0"/>
          <w:bCs w:val="0"/>
          <w:sz w:val="24"/>
          <w:szCs w:val="24"/>
        </w:rPr>
        <w:t xml:space="preserve">   </w:t>
      </w:r>
      <w:r w:rsidRPr="002D155E">
        <w:rPr>
          <w:rFonts w:ascii="Times New Roman" w:hAnsi="Times New Roman"/>
          <w:b w:val="0"/>
          <w:bCs w:val="0"/>
          <w:caps w:val="0"/>
          <w:sz w:val="24"/>
          <w:szCs w:val="24"/>
        </w:rPr>
        <w:t>1-szer hetente</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TISZTA FORRÁS NÉPDALK</w:t>
      </w:r>
      <w:r w:rsidRPr="002D155E">
        <w:rPr>
          <w:rFonts w:ascii="Times New Roman" w:hAnsi="Times New Roman"/>
          <w:b w:val="0"/>
          <w:bCs w:val="0"/>
          <w:sz w:val="24"/>
          <w:szCs w:val="24"/>
        </w:rPr>
        <w:t>ö</w:t>
      </w:r>
      <w:r w:rsidRPr="002D155E">
        <w:rPr>
          <w:rFonts w:ascii="Times New Roman" w:hAnsi="Times New Roman"/>
          <w:b w:val="0"/>
          <w:bCs w:val="0"/>
          <w:caps w:val="0"/>
          <w:sz w:val="24"/>
          <w:szCs w:val="24"/>
        </w:rPr>
        <w:t>R</w:t>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0099687B">
        <w:rPr>
          <w:rFonts w:ascii="Times New Roman" w:hAnsi="Times New Roman"/>
          <w:b w:val="0"/>
          <w:bCs w:val="0"/>
          <w:caps w:val="0"/>
          <w:sz w:val="24"/>
          <w:szCs w:val="24"/>
        </w:rPr>
        <w:t xml:space="preserve"> </w:t>
      </w:r>
      <w:r w:rsidRPr="002D155E">
        <w:rPr>
          <w:rFonts w:ascii="Times New Roman" w:hAnsi="Times New Roman"/>
          <w:b w:val="0"/>
          <w:bCs w:val="0"/>
          <w:caps w:val="0"/>
          <w:sz w:val="24"/>
          <w:szCs w:val="24"/>
        </w:rPr>
        <w:t>1-szer hetente</w:t>
      </w:r>
    </w:p>
    <w:p w:rsidR="005D5A8A" w:rsidRDefault="005D5A8A" w:rsidP="005D5A8A">
      <w:pPr>
        <w:pStyle w:val="Nzov"/>
        <w:jc w:val="left"/>
        <w:rPr>
          <w:rFonts w:ascii="Times New Roman" w:hAnsi="Times New Roman"/>
          <w:b w:val="0"/>
          <w:bCs w:val="0"/>
          <w:caps w:val="0"/>
          <w:sz w:val="24"/>
          <w:szCs w:val="24"/>
        </w:rPr>
      </w:pPr>
      <w:r w:rsidRPr="002D155E">
        <w:rPr>
          <w:rFonts w:ascii="Times New Roman" w:hAnsi="Times New Roman"/>
          <w:b w:val="0"/>
          <w:bCs w:val="0"/>
          <w:sz w:val="24"/>
          <w:szCs w:val="24"/>
        </w:rPr>
        <w:t xml:space="preserve">Vox camerata kamarakórus                                                   </w:t>
      </w:r>
      <w:r w:rsidR="0099687B">
        <w:rPr>
          <w:rFonts w:ascii="Times New Roman" w:hAnsi="Times New Roman"/>
          <w:b w:val="0"/>
          <w:bCs w:val="0"/>
          <w:sz w:val="24"/>
          <w:szCs w:val="24"/>
        </w:rPr>
        <w:t xml:space="preserve"> </w:t>
      </w:r>
      <w:r w:rsidRPr="002D155E">
        <w:rPr>
          <w:rFonts w:ascii="Times New Roman" w:hAnsi="Times New Roman"/>
          <w:b w:val="0"/>
          <w:bCs w:val="0"/>
          <w:sz w:val="24"/>
          <w:szCs w:val="24"/>
        </w:rPr>
        <w:t xml:space="preserve">   </w:t>
      </w:r>
      <w:r w:rsidRPr="002D155E">
        <w:rPr>
          <w:rFonts w:ascii="Times New Roman" w:hAnsi="Times New Roman"/>
          <w:b w:val="0"/>
          <w:bCs w:val="0"/>
          <w:caps w:val="0"/>
          <w:sz w:val="24"/>
          <w:szCs w:val="24"/>
        </w:rPr>
        <w:t>1-szer hetente</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CSALLÓKÖZI T</w:t>
      </w:r>
      <w:r w:rsidRPr="002D155E">
        <w:rPr>
          <w:rFonts w:ascii="Times New Roman" w:hAnsi="Times New Roman"/>
          <w:b w:val="0"/>
          <w:bCs w:val="0"/>
          <w:sz w:val="24"/>
          <w:szCs w:val="24"/>
        </w:rPr>
        <w:t>áncegyüttes</w:t>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0099687B">
        <w:rPr>
          <w:rFonts w:ascii="Times New Roman" w:hAnsi="Times New Roman"/>
          <w:b w:val="0"/>
          <w:bCs w:val="0"/>
          <w:sz w:val="24"/>
          <w:szCs w:val="24"/>
        </w:rPr>
        <w:t xml:space="preserve"> </w:t>
      </w:r>
      <w:r w:rsidR="00894736">
        <w:rPr>
          <w:rFonts w:ascii="Times New Roman" w:hAnsi="Times New Roman"/>
          <w:b w:val="0"/>
          <w:bCs w:val="0"/>
          <w:caps w:val="0"/>
          <w:sz w:val="24"/>
          <w:szCs w:val="24"/>
        </w:rPr>
        <w:t>1</w:t>
      </w:r>
      <w:r w:rsidRPr="002D155E">
        <w:rPr>
          <w:rFonts w:ascii="Times New Roman" w:hAnsi="Times New Roman"/>
          <w:b w:val="0"/>
          <w:bCs w:val="0"/>
          <w:caps w:val="0"/>
          <w:sz w:val="24"/>
          <w:szCs w:val="24"/>
        </w:rPr>
        <w:t>-szer hetente</w:t>
      </w:r>
    </w:p>
    <w:p w:rsidR="0099687B" w:rsidRPr="002D155E" w:rsidRDefault="0099687B" w:rsidP="0099687B">
      <w:pPr>
        <w:pStyle w:val="Nzov"/>
        <w:jc w:val="left"/>
        <w:rPr>
          <w:rFonts w:ascii="Times New Roman" w:hAnsi="Times New Roman"/>
          <w:b w:val="0"/>
          <w:bCs w:val="0"/>
          <w:caps w:val="0"/>
          <w:sz w:val="24"/>
          <w:szCs w:val="24"/>
        </w:rPr>
      </w:pPr>
      <w:r>
        <w:rPr>
          <w:rFonts w:ascii="Times New Roman" w:hAnsi="Times New Roman"/>
          <w:b w:val="0"/>
          <w:bCs w:val="0"/>
          <w:caps w:val="0"/>
          <w:sz w:val="24"/>
          <w:szCs w:val="24"/>
        </w:rPr>
        <w:t>RIVALDA SZÍNHÁZ                                                                                   6-szor hetente</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sz w:val="24"/>
          <w:szCs w:val="24"/>
        </w:rPr>
        <w:t>Aranykert bábszínház</w:t>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0099687B">
        <w:rPr>
          <w:rFonts w:ascii="Times New Roman" w:hAnsi="Times New Roman"/>
          <w:b w:val="0"/>
          <w:bCs w:val="0"/>
          <w:sz w:val="24"/>
          <w:szCs w:val="24"/>
        </w:rPr>
        <w:t xml:space="preserve"> </w:t>
      </w:r>
      <w:r w:rsidRPr="002D155E">
        <w:rPr>
          <w:rFonts w:ascii="Times New Roman" w:hAnsi="Times New Roman"/>
          <w:b w:val="0"/>
          <w:bCs w:val="0"/>
          <w:caps w:val="0"/>
          <w:sz w:val="24"/>
          <w:szCs w:val="24"/>
        </w:rPr>
        <w:t>1-szer hetente</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sz w:val="24"/>
          <w:szCs w:val="24"/>
        </w:rPr>
        <w:t>Totyogók klubja</w:t>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0099687B">
        <w:rPr>
          <w:rFonts w:ascii="Times New Roman" w:hAnsi="Times New Roman"/>
          <w:b w:val="0"/>
          <w:bCs w:val="0"/>
          <w:sz w:val="24"/>
          <w:szCs w:val="24"/>
        </w:rPr>
        <w:t xml:space="preserve"> </w:t>
      </w:r>
      <w:r w:rsidRPr="002D155E">
        <w:rPr>
          <w:rFonts w:ascii="Times New Roman" w:hAnsi="Times New Roman"/>
          <w:b w:val="0"/>
          <w:bCs w:val="0"/>
          <w:caps w:val="0"/>
          <w:sz w:val="24"/>
          <w:szCs w:val="24"/>
        </w:rPr>
        <w:t>2-szer hetente</w:t>
      </w:r>
    </w:p>
    <w:p w:rsidR="00AD6DA4" w:rsidRPr="002D155E" w:rsidRDefault="00AD6DA4" w:rsidP="00AD6DA4">
      <w:pPr>
        <w:pStyle w:val="Nzov"/>
        <w:jc w:val="left"/>
        <w:rPr>
          <w:rFonts w:ascii="Times New Roman" w:hAnsi="Times New Roman"/>
          <w:b w:val="0"/>
          <w:bCs w:val="0"/>
          <w:sz w:val="24"/>
          <w:szCs w:val="24"/>
        </w:rPr>
      </w:pPr>
      <w:r w:rsidRPr="002D155E">
        <w:rPr>
          <w:rFonts w:ascii="Times New Roman" w:hAnsi="Times New Roman"/>
          <w:b w:val="0"/>
          <w:bCs w:val="0"/>
          <w:caps w:val="0"/>
          <w:sz w:val="24"/>
          <w:szCs w:val="24"/>
        </w:rPr>
        <w:t>EGÉSZSÉGKLUB</w:t>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0099687B">
        <w:rPr>
          <w:rFonts w:ascii="Times New Roman" w:hAnsi="Times New Roman"/>
          <w:b w:val="0"/>
          <w:bCs w:val="0"/>
          <w:caps w:val="0"/>
          <w:sz w:val="24"/>
          <w:szCs w:val="24"/>
        </w:rPr>
        <w:t xml:space="preserve"> </w:t>
      </w:r>
      <w:r w:rsidRPr="002D155E">
        <w:rPr>
          <w:rFonts w:ascii="Times New Roman" w:hAnsi="Times New Roman"/>
          <w:b w:val="0"/>
          <w:bCs w:val="0"/>
          <w:caps w:val="0"/>
          <w:sz w:val="24"/>
          <w:szCs w:val="24"/>
        </w:rPr>
        <w:t>1-szer hetente</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ÉNEKOKTATÁS</w:t>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0099687B">
        <w:rPr>
          <w:rFonts w:ascii="Times New Roman" w:hAnsi="Times New Roman"/>
          <w:b w:val="0"/>
          <w:bCs w:val="0"/>
          <w:caps w:val="0"/>
          <w:sz w:val="24"/>
          <w:szCs w:val="24"/>
        </w:rPr>
        <w:t xml:space="preserve"> </w:t>
      </w:r>
      <w:r w:rsidRPr="002D155E">
        <w:rPr>
          <w:rFonts w:ascii="Times New Roman" w:hAnsi="Times New Roman"/>
          <w:b w:val="0"/>
          <w:bCs w:val="0"/>
          <w:caps w:val="0"/>
          <w:sz w:val="24"/>
          <w:szCs w:val="24"/>
        </w:rPr>
        <w:t>2-szer hetente</w:t>
      </w:r>
    </w:p>
    <w:p w:rsidR="00AD6DA4" w:rsidRPr="002D155E" w:rsidRDefault="002A4738" w:rsidP="00AD6DA4">
      <w:pPr>
        <w:pStyle w:val="Nzov"/>
        <w:jc w:val="left"/>
        <w:rPr>
          <w:rFonts w:ascii="Times New Roman" w:hAnsi="Times New Roman"/>
          <w:b w:val="0"/>
          <w:bCs w:val="0"/>
          <w:caps w:val="0"/>
          <w:sz w:val="24"/>
          <w:szCs w:val="24"/>
        </w:rPr>
      </w:pPr>
      <w:r>
        <w:rPr>
          <w:rFonts w:ascii="Times New Roman" w:hAnsi="Times New Roman"/>
          <w:b w:val="0"/>
          <w:bCs w:val="0"/>
          <w:caps w:val="0"/>
          <w:sz w:val="24"/>
          <w:szCs w:val="24"/>
        </w:rPr>
        <w:t>JÓGA</w:t>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sidR="0099687B">
        <w:rPr>
          <w:rFonts w:ascii="Times New Roman" w:hAnsi="Times New Roman"/>
          <w:b w:val="0"/>
          <w:bCs w:val="0"/>
          <w:caps w:val="0"/>
          <w:sz w:val="24"/>
          <w:szCs w:val="24"/>
        </w:rPr>
        <w:t xml:space="preserve"> </w:t>
      </w:r>
      <w:r>
        <w:rPr>
          <w:rFonts w:ascii="Times New Roman" w:hAnsi="Times New Roman"/>
          <w:b w:val="0"/>
          <w:bCs w:val="0"/>
          <w:caps w:val="0"/>
          <w:sz w:val="24"/>
          <w:szCs w:val="24"/>
        </w:rPr>
        <w:t>1</w:t>
      </w:r>
      <w:r w:rsidR="00AD6DA4" w:rsidRPr="002D155E">
        <w:rPr>
          <w:rFonts w:ascii="Times New Roman" w:hAnsi="Times New Roman"/>
          <w:b w:val="0"/>
          <w:bCs w:val="0"/>
          <w:caps w:val="0"/>
          <w:sz w:val="24"/>
          <w:szCs w:val="24"/>
        </w:rPr>
        <w:t>-szer hetente</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sz w:val="24"/>
          <w:szCs w:val="24"/>
        </w:rPr>
        <w:t>Pilates torna</w:t>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0099687B">
        <w:rPr>
          <w:rFonts w:ascii="Times New Roman" w:hAnsi="Times New Roman"/>
          <w:b w:val="0"/>
          <w:bCs w:val="0"/>
          <w:sz w:val="24"/>
          <w:szCs w:val="24"/>
        </w:rPr>
        <w:t xml:space="preserve"> </w:t>
      </w:r>
      <w:r w:rsidR="002A4738">
        <w:rPr>
          <w:rFonts w:ascii="Times New Roman" w:hAnsi="Times New Roman"/>
          <w:b w:val="0"/>
          <w:bCs w:val="0"/>
          <w:caps w:val="0"/>
          <w:sz w:val="24"/>
          <w:szCs w:val="24"/>
        </w:rPr>
        <w:t>1</w:t>
      </w:r>
      <w:r w:rsidRPr="002D155E">
        <w:rPr>
          <w:rFonts w:ascii="Times New Roman" w:hAnsi="Times New Roman"/>
          <w:b w:val="0"/>
          <w:bCs w:val="0"/>
          <w:caps w:val="0"/>
          <w:sz w:val="24"/>
          <w:szCs w:val="24"/>
        </w:rPr>
        <w:t xml:space="preserve">-szer hetente                                                                                   </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KONDICIONÁLÓ TORNA</w:t>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0099687B">
        <w:rPr>
          <w:rFonts w:ascii="Times New Roman" w:hAnsi="Times New Roman"/>
          <w:b w:val="0"/>
          <w:bCs w:val="0"/>
          <w:caps w:val="0"/>
          <w:sz w:val="24"/>
          <w:szCs w:val="24"/>
        </w:rPr>
        <w:t xml:space="preserve"> </w:t>
      </w:r>
      <w:r w:rsidRPr="002D155E">
        <w:rPr>
          <w:rFonts w:ascii="Times New Roman" w:hAnsi="Times New Roman"/>
          <w:b w:val="0"/>
          <w:bCs w:val="0"/>
          <w:caps w:val="0"/>
          <w:sz w:val="24"/>
          <w:szCs w:val="24"/>
        </w:rPr>
        <w:t>2-szer hetente</w:t>
      </w:r>
    </w:p>
    <w:p w:rsidR="002A4738" w:rsidRDefault="002A4738" w:rsidP="00AD6DA4">
      <w:pPr>
        <w:pStyle w:val="Nzov"/>
        <w:jc w:val="left"/>
        <w:rPr>
          <w:rFonts w:ascii="Times New Roman" w:hAnsi="Times New Roman"/>
          <w:b w:val="0"/>
          <w:bCs w:val="0"/>
          <w:caps w:val="0"/>
          <w:sz w:val="24"/>
          <w:szCs w:val="24"/>
        </w:rPr>
      </w:pPr>
      <w:r>
        <w:rPr>
          <w:rFonts w:ascii="Times New Roman" w:hAnsi="Times New Roman"/>
          <w:b w:val="0"/>
          <w:bCs w:val="0"/>
          <w:caps w:val="0"/>
          <w:sz w:val="24"/>
          <w:szCs w:val="24"/>
        </w:rPr>
        <w:t>EGÉSZSÉGKLUB – TORNA</w:t>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Pr>
          <w:rFonts w:ascii="Times New Roman" w:hAnsi="Times New Roman"/>
          <w:b w:val="0"/>
          <w:bCs w:val="0"/>
          <w:caps w:val="0"/>
          <w:sz w:val="24"/>
          <w:szCs w:val="24"/>
        </w:rPr>
        <w:tab/>
      </w:r>
      <w:r w:rsidR="009D1CA9">
        <w:rPr>
          <w:rFonts w:ascii="Times New Roman" w:hAnsi="Times New Roman"/>
          <w:b w:val="0"/>
          <w:bCs w:val="0"/>
          <w:caps w:val="0"/>
          <w:sz w:val="24"/>
          <w:szCs w:val="24"/>
        </w:rPr>
        <w:t xml:space="preserve"> </w:t>
      </w:r>
      <w:r>
        <w:rPr>
          <w:rFonts w:ascii="Times New Roman" w:hAnsi="Times New Roman"/>
          <w:b w:val="0"/>
          <w:bCs w:val="0"/>
          <w:caps w:val="0"/>
          <w:sz w:val="24"/>
          <w:szCs w:val="24"/>
        </w:rPr>
        <w:t>3</w:t>
      </w:r>
      <w:r w:rsidR="00AD6DA4" w:rsidRPr="002D155E">
        <w:rPr>
          <w:rFonts w:ascii="Times New Roman" w:hAnsi="Times New Roman"/>
          <w:b w:val="0"/>
          <w:bCs w:val="0"/>
          <w:caps w:val="0"/>
          <w:sz w:val="24"/>
          <w:szCs w:val="24"/>
        </w:rPr>
        <w:t xml:space="preserve">-szer hetente </w:t>
      </w:r>
    </w:p>
    <w:p w:rsidR="00AD6DA4" w:rsidRPr="002D155E" w:rsidRDefault="002A4738" w:rsidP="00AD6DA4">
      <w:pPr>
        <w:pStyle w:val="Nzov"/>
        <w:jc w:val="left"/>
        <w:rPr>
          <w:rFonts w:ascii="Times New Roman" w:hAnsi="Times New Roman"/>
          <w:b w:val="0"/>
          <w:bCs w:val="0"/>
          <w:caps w:val="0"/>
          <w:sz w:val="24"/>
          <w:szCs w:val="24"/>
        </w:rPr>
      </w:pPr>
      <w:r>
        <w:rPr>
          <w:rFonts w:ascii="Times New Roman" w:hAnsi="Times New Roman"/>
          <w:b w:val="0"/>
          <w:bCs w:val="0"/>
          <w:caps w:val="0"/>
          <w:sz w:val="24"/>
          <w:szCs w:val="24"/>
        </w:rPr>
        <w:t xml:space="preserve">RENI TORNA                                                                                      </w:t>
      </w:r>
      <w:r w:rsidR="009D1CA9">
        <w:rPr>
          <w:rFonts w:ascii="Times New Roman" w:hAnsi="Times New Roman"/>
          <w:b w:val="0"/>
          <w:bCs w:val="0"/>
          <w:caps w:val="0"/>
          <w:sz w:val="24"/>
          <w:szCs w:val="24"/>
        </w:rPr>
        <w:t xml:space="preserve"> </w:t>
      </w:r>
      <w:r>
        <w:rPr>
          <w:rFonts w:ascii="Times New Roman" w:hAnsi="Times New Roman"/>
          <w:b w:val="0"/>
          <w:bCs w:val="0"/>
          <w:caps w:val="0"/>
          <w:sz w:val="24"/>
          <w:szCs w:val="24"/>
        </w:rPr>
        <w:t xml:space="preserve">        </w:t>
      </w:r>
      <w:r w:rsidRPr="002D155E">
        <w:rPr>
          <w:rFonts w:ascii="Times New Roman" w:hAnsi="Times New Roman"/>
          <w:b w:val="0"/>
          <w:bCs w:val="0"/>
          <w:caps w:val="0"/>
          <w:sz w:val="24"/>
          <w:szCs w:val="24"/>
        </w:rPr>
        <w:t>1-szer hetente</w:t>
      </w:r>
      <w:r>
        <w:rPr>
          <w:rFonts w:ascii="Times New Roman" w:hAnsi="Times New Roman"/>
          <w:b w:val="0"/>
          <w:bCs w:val="0"/>
          <w:caps w:val="0"/>
          <w:sz w:val="24"/>
          <w:szCs w:val="24"/>
        </w:rPr>
        <w:t xml:space="preserve">                                                                                                </w:t>
      </w:r>
      <w:r w:rsidR="00107288">
        <w:rPr>
          <w:rFonts w:ascii="Times New Roman" w:hAnsi="Times New Roman"/>
          <w:b w:val="0"/>
          <w:bCs w:val="0"/>
          <w:caps w:val="0"/>
          <w:sz w:val="24"/>
          <w:szCs w:val="24"/>
        </w:rPr>
        <w:t xml:space="preserve">KEREKESSZÉKES TÁNCCSOPORT </w:t>
      </w:r>
      <w:r w:rsidR="00AD6DA4" w:rsidRPr="002D155E">
        <w:rPr>
          <w:rFonts w:ascii="Times New Roman" w:hAnsi="Times New Roman"/>
          <w:b w:val="0"/>
          <w:bCs w:val="0"/>
          <w:caps w:val="0"/>
          <w:sz w:val="24"/>
          <w:szCs w:val="24"/>
        </w:rPr>
        <w:tab/>
      </w:r>
      <w:r w:rsidR="00AD6DA4" w:rsidRPr="002D155E">
        <w:rPr>
          <w:rFonts w:ascii="Times New Roman" w:hAnsi="Times New Roman"/>
          <w:b w:val="0"/>
          <w:bCs w:val="0"/>
          <w:caps w:val="0"/>
          <w:sz w:val="24"/>
          <w:szCs w:val="24"/>
        </w:rPr>
        <w:tab/>
      </w:r>
      <w:r w:rsidR="00AD6DA4" w:rsidRPr="002D155E">
        <w:rPr>
          <w:rFonts w:ascii="Times New Roman" w:hAnsi="Times New Roman"/>
          <w:b w:val="0"/>
          <w:bCs w:val="0"/>
          <w:caps w:val="0"/>
          <w:sz w:val="24"/>
          <w:szCs w:val="24"/>
        </w:rPr>
        <w:tab/>
      </w:r>
      <w:r w:rsidR="00107288">
        <w:rPr>
          <w:rFonts w:ascii="Times New Roman" w:hAnsi="Times New Roman"/>
          <w:b w:val="0"/>
          <w:bCs w:val="0"/>
          <w:caps w:val="0"/>
          <w:sz w:val="24"/>
          <w:szCs w:val="24"/>
        </w:rPr>
        <w:t xml:space="preserve">                 </w:t>
      </w:r>
      <w:r w:rsidR="009D1CA9">
        <w:rPr>
          <w:rFonts w:ascii="Times New Roman" w:hAnsi="Times New Roman"/>
          <w:b w:val="0"/>
          <w:bCs w:val="0"/>
          <w:caps w:val="0"/>
          <w:sz w:val="24"/>
          <w:szCs w:val="24"/>
        </w:rPr>
        <w:t xml:space="preserve"> </w:t>
      </w:r>
      <w:r w:rsidR="00107288">
        <w:rPr>
          <w:rFonts w:ascii="Times New Roman" w:hAnsi="Times New Roman"/>
          <w:b w:val="0"/>
          <w:bCs w:val="0"/>
          <w:caps w:val="0"/>
          <w:sz w:val="24"/>
          <w:szCs w:val="24"/>
        </w:rPr>
        <w:t xml:space="preserve">       </w:t>
      </w:r>
      <w:r w:rsidR="00AD6DA4" w:rsidRPr="002D155E">
        <w:rPr>
          <w:rFonts w:ascii="Times New Roman" w:hAnsi="Times New Roman"/>
          <w:b w:val="0"/>
          <w:bCs w:val="0"/>
          <w:caps w:val="0"/>
          <w:sz w:val="24"/>
          <w:szCs w:val="24"/>
        </w:rPr>
        <w:t>1-szer hetente</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A – K</w:t>
      </w:r>
      <w:r w:rsidRPr="002D155E">
        <w:rPr>
          <w:rFonts w:ascii="Times New Roman" w:hAnsi="Times New Roman"/>
          <w:b w:val="0"/>
          <w:bCs w:val="0"/>
          <w:sz w:val="24"/>
          <w:szCs w:val="24"/>
        </w:rPr>
        <w:t>lub</w:t>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Pr="002D155E">
        <w:rPr>
          <w:rFonts w:ascii="Times New Roman" w:hAnsi="Times New Roman"/>
          <w:b w:val="0"/>
          <w:bCs w:val="0"/>
          <w:caps w:val="0"/>
          <w:sz w:val="24"/>
          <w:szCs w:val="24"/>
        </w:rPr>
        <w:tab/>
      </w:r>
      <w:r w:rsidR="009D1CA9">
        <w:rPr>
          <w:rFonts w:ascii="Times New Roman" w:hAnsi="Times New Roman"/>
          <w:b w:val="0"/>
          <w:bCs w:val="0"/>
          <w:caps w:val="0"/>
          <w:sz w:val="24"/>
          <w:szCs w:val="24"/>
        </w:rPr>
        <w:t xml:space="preserve"> </w:t>
      </w:r>
      <w:r w:rsidRPr="002D155E">
        <w:rPr>
          <w:rFonts w:ascii="Times New Roman" w:hAnsi="Times New Roman"/>
          <w:b w:val="0"/>
          <w:bCs w:val="0"/>
          <w:caps w:val="0"/>
          <w:sz w:val="24"/>
          <w:szCs w:val="24"/>
        </w:rPr>
        <w:t>1-szer hetente</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SAKK-klub</w:t>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009D1CA9">
        <w:rPr>
          <w:rFonts w:ascii="Times New Roman" w:hAnsi="Times New Roman"/>
          <w:b w:val="0"/>
          <w:bCs w:val="0"/>
          <w:sz w:val="24"/>
          <w:szCs w:val="24"/>
        </w:rPr>
        <w:t xml:space="preserve"> </w:t>
      </w:r>
      <w:r w:rsidRPr="002D155E">
        <w:rPr>
          <w:rFonts w:ascii="Times New Roman" w:hAnsi="Times New Roman"/>
          <w:b w:val="0"/>
          <w:bCs w:val="0"/>
          <w:caps w:val="0"/>
          <w:sz w:val="24"/>
          <w:szCs w:val="24"/>
        </w:rPr>
        <w:t>2-szer hetente</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caps w:val="0"/>
          <w:sz w:val="24"/>
          <w:szCs w:val="24"/>
        </w:rPr>
        <w:t>BÉLYEGGY</w:t>
      </w:r>
      <w:r w:rsidRPr="002D155E">
        <w:rPr>
          <w:rFonts w:ascii="Times New Roman" w:hAnsi="Times New Roman"/>
          <w:b w:val="0"/>
          <w:bCs w:val="0"/>
          <w:sz w:val="24"/>
          <w:szCs w:val="24"/>
        </w:rPr>
        <w:t>űjtőK köre</w:t>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009D1CA9">
        <w:rPr>
          <w:rFonts w:ascii="Times New Roman" w:hAnsi="Times New Roman"/>
          <w:b w:val="0"/>
          <w:bCs w:val="0"/>
          <w:sz w:val="24"/>
          <w:szCs w:val="24"/>
        </w:rPr>
        <w:t xml:space="preserve"> </w:t>
      </w:r>
      <w:r w:rsidRPr="002D155E">
        <w:rPr>
          <w:rFonts w:ascii="Times New Roman" w:hAnsi="Times New Roman"/>
          <w:b w:val="0"/>
          <w:bCs w:val="0"/>
          <w:sz w:val="24"/>
          <w:szCs w:val="24"/>
        </w:rPr>
        <w:t>1-</w:t>
      </w:r>
      <w:r w:rsidRPr="002D155E">
        <w:rPr>
          <w:rFonts w:ascii="Times New Roman" w:hAnsi="Times New Roman"/>
          <w:b w:val="0"/>
          <w:bCs w:val="0"/>
          <w:caps w:val="0"/>
          <w:sz w:val="24"/>
          <w:szCs w:val="24"/>
        </w:rPr>
        <w:t>szer havonta</w:t>
      </w:r>
    </w:p>
    <w:p w:rsidR="00AD6DA4" w:rsidRPr="002D155E" w:rsidRDefault="00AD6DA4" w:rsidP="00AD6DA4">
      <w:pPr>
        <w:pStyle w:val="Nzov"/>
        <w:jc w:val="left"/>
        <w:rPr>
          <w:rFonts w:ascii="Times New Roman" w:hAnsi="Times New Roman"/>
          <w:b w:val="0"/>
          <w:bCs w:val="0"/>
          <w:caps w:val="0"/>
          <w:sz w:val="24"/>
          <w:szCs w:val="24"/>
        </w:rPr>
      </w:pPr>
      <w:r w:rsidRPr="002D155E">
        <w:rPr>
          <w:rFonts w:ascii="Times New Roman" w:hAnsi="Times New Roman"/>
          <w:b w:val="0"/>
          <w:bCs w:val="0"/>
          <w:sz w:val="24"/>
          <w:szCs w:val="24"/>
        </w:rPr>
        <w:t>Csak van együttes próbája</w:t>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r>
      <w:r w:rsidRPr="002D155E">
        <w:rPr>
          <w:rFonts w:ascii="Times New Roman" w:hAnsi="Times New Roman"/>
          <w:b w:val="0"/>
          <w:bCs w:val="0"/>
          <w:sz w:val="24"/>
          <w:szCs w:val="24"/>
        </w:rPr>
        <w:tab/>
        <w:t>1-</w:t>
      </w:r>
      <w:r w:rsidRPr="002D155E">
        <w:rPr>
          <w:rFonts w:ascii="Times New Roman" w:hAnsi="Times New Roman"/>
          <w:b w:val="0"/>
          <w:bCs w:val="0"/>
          <w:caps w:val="0"/>
          <w:sz w:val="24"/>
          <w:szCs w:val="24"/>
        </w:rPr>
        <w:t>szer hetente</w:t>
      </w:r>
    </w:p>
    <w:p w:rsidR="00AD6DA4" w:rsidRPr="002D155E" w:rsidRDefault="00AD6DA4" w:rsidP="00AD6DA4">
      <w:pPr>
        <w:rPr>
          <w:bCs/>
        </w:rPr>
      </w:pPr>
      <w:r w:rsidRPr="002D155E">
        <w:rPr>
          <w:bCs/>
          <w:caps/>
        </w:rPr>
        <w:t>No smoking együttes próbája</w:t>
      </w:r>
      <w:r w:rsidRPr="002D155E">
        <w:rPr>
          <w:bCs/>
          <w:caps/>
        </w:rPr>
        <w:tab/>
      </w:r>
      <w:r w:rsidRPr="002D155E">
        <w:rPr>
          <w:bCs/>
        </w:rPr>
        <w:tab/>
      </w:r>
      <w:r w:rsidRPr="002D155E">
        <w:rPr>
          <w:bCs/>
        </w:rPr>
        <w:tab/>
      </w:r>
      <w:r w:rsidRPr="002D155E">
        <w:rPr>
          <w:bCs/>
        </w:rPr>
        <w:tab/>
      </w:r>
      <w:r w:rsidRPr="002D155E">
        <w:rPr>
          <w:bCs/>
        </w:rPr>
        <w:tab/>
        <w:t xml:space="preserve">2-szer kéthetente   </w:t>
      </w:r>
    </w:p>
    <w:p w:rsidR="009867CD" w:rsidRDefault="00AD6DA4" w:rsidP="00AD6DA4">
      <w:pPr>
        <w:rPr>
          <w:bCs/>
        </w:rPr>
      </w:pPr>
      <w:r w:rsidRPr="002D155E">
        <w:rPr>
          <w:bCs/>
          <w:caps/>
        </w:rPr>
        <w:t>Koráb együttes próbája</w:t>
      </w:r>
      <w:r w:rsidRPr="002D155E">
        <w:rPr>
          <w:bCs/>
          <w:caps/>
        </w:rPr>
        <w:tab/>
      </w:r>
      <w:r w:rsidRPr="002D155E">
        <w:rPr>
          <w:bCs/>
        </w:rPr>
        <w:tab/>
      </w:r>
      <w:r w:rsidRPr="002D155E">
        <w:rPr>
          <w:bCs/>
        </w:rPr>
        <w:tab/>
      </w:r>
      <w:r w:rsidRPr="002D155E">
        <w:rPr>
          <w:bCs/>
        </w:rPr>
        <w:tab/>
      </w:r>
      <w:r w:rsidRPr="002D155E">
        <w:rPr>
          <w:bCs/>
        </w:rPr>
        <w:tab/>
      </w:r>
      <w:r w:rsidRPr="002D155E">
        <w:rPr>
          <w:bCs/>
        </w:rPr>
        <w:tab/>
        <w:t xml:space="preserve">2-szer kéthetente           </w:t>
      </w:r>
    </w:p>
    <w:p w:rsidR="009867CD" w:rsidRDefault="009867CD" w:rsidP="00AD6DA4">
      <w:pPr>
        <w:rPr>
          <w:bCs/>
        </w:rPr>
      </w:pPr>
    </w:p>
    <w:p w:rsidR="00AD6DA4" w:rsidRPr="002D155E" w:rsidRDefault="00AD6DA4" w:rsidP="00AD6DA4">
      <w:bookmarkStart w:id="0" w:name="_GoBack"/>
      <w:bookmarkEnd w:id="0"/>
      <w:r w:rsidRPr="002D155E">
        <w:rPr>
          <w:bCs/>
        </w:rPr>
        <w:t xml:space="preserve">                                                     </w:t>
      </w:r>
    </w:p>
    <w:p w:rsidR="00AD6DA4" w:rsidRPr="002D155E" w:rsidRDefault="00AD6DA4" w:rsidP="00AD6DA4">
      <w:pPr>
        <w:rPr>
          <w:bCs/>
        </w:rPr>
      </w:pPr>
      <w:r w:rsidRPr="002D155E">
        <w:rPr>
          <w:bCs/>
        </w:rPr>
        <w:t xml:space="preserve">                                                 </w:t>
      </w:r>
    </w:p>
    <w:p w:rsidR="001A2DC1" w:rsidRPr="006B21A3" w:rsidRDefault="001A2DC1" w:rsidP="001A2DC1">
      <w:pPr>
        <w:pStyle w:val="Nzov"/>
        <w:rPr>
          <w:rFonts w:ascii="Times New Roman" w:hAnsi="Times New Roman" w:cs="Times New Roman"/>
          <w:i/>
          <w:iCs/>
          <w:sz w:val="24"/>
          <w:szCs w:val="24"/>
          <w:u w:val="single"/>
          <w:lang w:val="hu-HU"/>
        </w:rPr>
      </w:pPr>
      <w:r w:rsidRPr="006B21A3">
        <w:rPr>
          <w:rFonts w:ascii="Times New Roman" w:hAnsi="Times New Roman" w:cs="Times New Roman"/>
          <w:i/>
          <w:iCs/>
          <w:sz w:val="24"/>
          <w:szCs w:val="24"/>
          <w:u w:val="single"/>
          <w:lang w:val="hu-HU"/>
        </w:rPr>
        <w:t>A VMK amatőr csoportjainak tevékenysége</w:t>
      </w:r>
    </w:p>
    <w:p w:rsidR="00AD6DA4" w:rsidRDefault="00AD6DA4" w:rsidP="00AD6DA4">
      <w:pPr>
        <w:rPr>
          <w:bCs/>
        </w:rPr>
      </w:pPr>
    </w:p>
    <w:p w:rsidR="001A2DC1" w:rsidRPr="006B21A3" w:rsidRDefault="00631E6E" w:rsidP="00631E6E">
      <w:pPr>
        <w:jc w:val="center"/>
        <w:rPr>
          <w:b/>
          <w:i/>
          <w:u w:val="single"/>
        </w:rPr>
      </w:pPr>
      <w:r w:rsidRPr="006B21A3">
        <w:rPr>
          <w:b/>
          <w:i/>
          <w:u w:val="single"/>
        </w:rPr>
        <w:t>TISZTA FORRÁS NÉPDALKÖR</w:t>
      </w:r>
    </w:p>
    <w:p w:rsidR="001A2DC1" w:rsidRDefault="001A2DC1" w:rsidP="001A2DC1"/>
    <w:p w:rsidR="00CB4E62" w:rsidRDefault="00CB4E62" w:rsidP="00CB4E62">
      <w:pPr>
        <w:jc w:val="both"/>
      </w:pPr>
      <w:r>
        <w:t xml:space="preserve">A csoport a 2013-as év első felében a műhelymunkára fektette a hangsúlyt. Új tagok kerültek a csoportba, akikkel a régi dalcsokrokat kezdték felújítani. </w:t>
      </w:r>
    </w:p>
    <w:p w:rsidR="00CB4E62" w:rsidRDefault="00CB4E62" w:rsidP="00CB4E62"/>
    <w:p w:rsidR="00CB4E62" w:rsidRPr="004C66FC" w:rsidRDefault="00CB4E62" w:rsidP="00CB4E62">
      <w:pPr>
        <w:ind w:right="1135"/>
        <w:rPr>
          <w:b/>
        </w:rPr>
      </w:pPr>
      <w:r w:rsidRPr="004C66FC">
        <w:rPr>
          <w:b/>
        </w:rPr>
        <w:t>Fellépései</w:t>
      </w:r>
      <w:r>
        <w:rPr>
          <w:b/>
        </w:rPr>
        <w:t>n</w:t>
      </w:r>
      <w:r w:rsidRPr="004C66FC">
        <w:rPr>
          <w:b/>
        </w:rPr>
        <w:t>k:</w:t>
      </w:r>
    </w:p>
    <w:p w:rsidR="00CB4E62" w:rsidRDefault="00CB4E62" w:rsidP="00CB4E62"/>
    <w:p w:rsidR="00CB4E62" w:rsidRDefault="00DB2FFF" w:rsidP="00CB4E62">
      <w:pPr>
        <w:pStyle w:val="Bezriadkovania"/>
      </w:pPr>
      <w:r>
        <w:t>2013.04.0</w:t>
      </w:r>
      <w:r w:rsidR="00CB4E62">
        <w:t>6.</w:t>
      </w:r>
      <w:r>
        <w:t xml:space="preserve">: </w:t>
      </w:r>
      <w:r w:rsidR="00CB4E62">
        <w:t xml:space="preserve">Borfesztivál – Csallóközkürt </w:t>
      </w:r>
    </w:p>
    <w:p w:rsidR="00CB4E62" w:rsidRDefault="00DB2FFF" w:rsidP="00CB4E62">
      <w:pPr>
        <w:pStyle w:val="Bezriadkovania"/>
      </w:pPr>
      <w:r>
        <w:t>2013.07.20.: Falunap –</w:t>
      </w:r>
      <w:r w:rsidR="00CB4E62">
        <w:t xml:space="preserve"> Padány </w:t>
      </w:r>
    </w:p>
    <w:p w:rsidR="00CB4E62" w:rsidRDefault="00DB2FFF" w:rsidP="00CB4E62">
      <w:pPr>
        <w:pStyle w:val="Bezriadkovania"/>
      </w:pPr>
      <w:r>
        <w:t xml:space="preserve">2013.07.27–28.: </w:t>
      </w:r>
      <w:r w:rsidR="00CB4E62">
        <w:t xml:space="preserve">Dunaszerdahelyi Nyár – Dunaszerdahely </w:t>
      </w:r>
    </w:p>
    <w:p w:rsidR="00CB4E62" w:rsidRDefault="00DB2FFF" w:rsidP="00CB4E62">
      <w:pPr>
        <w:pStyle w:val="Bezriadkovania"/>
      </w:pPr>
      <w:r>
        <w:t xml:space="preserve">2013.08.03.: </w:t>
      </w:r>
      <w:r w:rsidR="00CB4E62">
        <w:t xml:space="preserve">Aratóünnep, Falunap – Nyékvárkony, Mad </w:t>
      </w:r>
    </w:p>
    <w:p w:rsidR="00CB4E62" w:rsidRDefault="00DB2FFF" w:rsidP="00CB4E62">
      <w:pPr>
        <w:pStyle w:val="Bezriadkovania"/>
      </w:pPr>
      <w:r>
        <w:t xml:space="preserve">2013.08.07.: </w:t>
      </w:r>
      <w:r w:rsidR="00CB4E62">
        <w:t xml:space="preserve">Népzenei Fesztivál – Pozsony </w:t>
      </w:r>
    </w:p>
    <w:p w:rsidR="00CB4E62" w:rsidRDefault="00DB2FFF" w:rsidP="00CB4E62">
      <w:pPr>
        <w:pStyle w:val="Bezriadkovania"/>
      </w:pPr>
      <w:r>
        <w:t xml:space="preserve">2013.08.20.: </w:t>
      </w:r>
      <w:r w:rsidR="00CB4E62">
        <w:t xml:space="preserve">Szent István napok – Dunaszerdahely </w:t>
      </w:r>
    </w:p>
    <w:p w:rsidR="00CB4E62" w:rsidRDefault="00DB2FFF" w:rsidP="00CB4E62">
      <w:pPr>
        <w:pStyle w:val="Bezriadkovania"/>
      </w:pPr>
      <w:r>
        <w:t>2013.09.28.: Csallóközi Vásár  –</w:t>
      </w:r>
      <w:r w:rsidR="00CB4E62">
        <w:t xml:space="preserve"> Dunaszerdahely</w:t>
      </w:r>
    </w:p>
    <w:p w:rsidR="00CB4E62" w:rsidRDefault="00DB2FFF" w:rsidP="00CB4E62">
      <w:pPr>
        <w:pStyle w:val="Bezriadkovania"/>
      </w:pPr>
      <w:r>
        <w:t xml:space="preserve">2013.10.23.: </w:t>
      </w:r>
      <w:r w:rsidR="00CB4E62">
        <w:t>Népzenei Fesztivál – Kartal, M.o.</w:t>
      </w:r>
    </w:p>
    <w:p w:rsidR="00CB4E62" w:rsidRDefault="00DB2FFF" w:rsidP="00CB4E62">
      <w:pPr>
        <w:pStyle w:val="Bezriadkovania"/>
      </w:pPr>
      <w:r>
        <w:t xml:space="preserve">2013.10.24–25.: </w:t>
      </w:r>
      <w:r w:rsidR="00CB4E62">
        <w:t xml:space="preserve">Összpontosítás – Csallóközkürt </w:t>
      </w:r>
    </w:p>
    <w:p w:rsidR="00CB4E62" w:rsidRDefault="00DB2FFF" w:rsidP="00CB4E62">
      <w:pPr>
        <w:pStyle w:val="Bezriadkovania"/>
      </w:pPr>
      <w:r>
        <w:lastRenderedPageBreak/>
        <w:t xml:space="preserve">2013.10.26.: </w:t>
      </w:r>
      <w:r w:rsidR="00CB4E62">
        <w:t xml:space="preserve">Népzenei Fesztivál – Csallóközkürt </w:t>
      </w:r>
    </w:p>
    <w:p w:rsidR="00CB4E62" w:rsidRDefault="00DB2FFF" w:rsidP="00CB4E62">
      <w:pPr>
        <w:pStyle w:val="Bezriadkovania"/>
      </w:pPr>
      <w:r>
        <w:t>2013.11.09.: Márton-</w:t>
      </w:r>
      <w:r w:rsidR="00CB4E62">
        <w:t>nap</w:t>
      </w:r>
      <w:r>
        <w:t xml:space="preserve">i Vigalom – </w:t>
      </w:r>
      <w:r w:rsidR="00CB4E62">
        <w:t xml:space="preserve">Dunaszerdahely   </w:t>
      </w:r>
    </w:p>
    <w:p w:rsidR="00CB4E62" w:rsidRDefault="00DB2FFF" w:rsidP="00CB4E62">
      <w:pPr>
        <w:pStyle w:val="Bezriadkovania"/>
      </w:pPr>
      <w:r>
        <w:t xml:space="preserve">2013.11.23.: </w:t>
      </w:r>
      <w:r w:rsidR="00CB4E62">
        <w:t>Népzenei Fesztivál – Padány</w:t>
      </w:r>
    </w:p>
    <w:p w:rsidR="00CB4E62" w:rsidRDefault="00DB2FFF" w:rsidP="00CB4E62">
      <w:pPr>
        <w:pStyle w:val="Bezriadkovania"/>
      </w:pPr>
      <w:r>
        <w:t>2013.12.</w:t>
      </w:r>
      <w:r w:rsidR="00CB4E62">
        <w:t>15.</w:t>
      </w:r>
      <w:r>
        <w:t xml:space="preserve">: </w:t>
      </w:r>
      <w:r w:rsidR="00CB4E62">
        <w:t xml:space="preserve">Karácsonyi Vásár – Dunaszerdahely </w:t>
      </w:r>
    </w:p>
    <w:p w:rsidR="00CB4E62" w:rsidRDefault="00DB2FFF" w:rsidP="00CB4E62">
      <w:pPr>
        <w:pStyle w:val="Bezriadkovania"/>
      </w:pPr>
      <w:r>
        <w:t xml:space="preserve">2013.12.22.: </w:t>
      </w:r>
      <w:r w:rsidR="00CB4E62">
        <w:t xml:space="preserve">Advent – Nyékvárkony </w:t>
      </w:r>
    </w:p>
    <w:p w:rsidR="001A2DC1" w:rsidRDefault="001A2DC1" w:rsidP="008C3432">
      <w:pPr>
        <w:ind w:right="1135"/>
      </w:pPr>
    </w:p>
    <w:p w:rsidR="00CB4E62" w:rsidRDefault="00CB4E62" w:rsidP="008C3432">
      <w:pPr>
        <w:ind w:right="1135"/>
      </w:pPr>
    </w:p>
    <w:p w:rsidR="001A2DC1" w:rsidRPr="00E55694" w:rsidRDefault="00CB4E62" w:rsidP="008C3432">
      <w:pPr>
        <w:ind w:right="1135"/>
        <w:rPr>
          <w:i/>
        </w:rPr>
      </w:pPr>
      <w:r>
        <w:t xml:space="preserve">                                                                                                </w:t>
      </w:r>
      <w:r w:rsidR="001A2DC1">
        <w:t xml:space="preserve">           </w:t>
      </w:r>
      <w:r>
        <w:t xml:space="preserve"> </w:t>
      </w:r>
      <w:r>
        <w:rPr>
          <w:i/>
        </w:rPr>
        <w:t xml:space="preserve">         </w:t>
      </w:r>
      <w:r w:rsidR="001A2DC1" w:rsidRPr="00E55694">
        <w:rPr>
          <w:i/>
        </w:rPr>
        <w:t>Szabó Jolán</w:t>
      </w:r>
    </w:p>
    <w:p w:rsidR="001A2DC1" w:rsidRDefault="001A2DC1" w:rsidP="008C3432">
      <w:pPr>
        <w:ind w:right="1135"/>
        <w:rPr>
          <w:bCs/>
        </w:rPr>
      </w:pPr>
    </w:p>
    <w:p w:rsidR="00631E6E" w:rsidRDefault="00631E6E" w:rsidP="008C3432">
      <w:pPr>
        <w:ind w:right="1135"/>
        <w:rPr>
          <w:bCs/>
        </w:rPr>
      </w:pPr>
    </w:p>
    <w:p w:rsidR="00631E6E" w:rsidRDefault="00631E6E" w:rsidP="008C3432">
      <w:pPr>
        <w:ind w:right="1135"/>
        <w:rPr>
          <w:bCs/>
        </w:rPr>
      </w:pPr>
    </w:p>
    <w:p w:rsidR="001A2DC1" w:rsidRPr="006B21A3" w:rsidRDefault="00631E6E" w:rsidP="00631E6E">
      <w:pPr>
        <w:ind w:right="1135"/>
        <w:jc w:val="center"/>
        <w:rPr>
          <w:b/>
          <w:bCs/>
          <w:i/>
          <w:u w:val="single"/>
        </w:rPr>
      </w:pPr>
      <w:r w:rsidRPr="006B21A3">
        <w:rPr>
          <w:b/>
          <w:bCs/>
          <w:i/>
          <w:u w:val="single"/>
        </w:rPr>
        <w:t>VOX CAMERATA KAMARAKÓRUS</w:t>
      </w:r>
    </w:p>
    <w:p w:rsidR="00D21968" w:rsidRDefault="00D21968" w:rsidP="00631E6E">
      <w:pPr>
        <w:ind w:right="1135"/>
        <w:jc w:val="center"/>
        <w:rPr>
          <w:b/>
          <w:bCs/>
          <w:u w:val="single"/>
        </w:rPr>
      </w:pPr>
    </w:p>
    <w:p w:rsidR="00D21968" w:rsidRDefault="00D21968" w:rsidP="00631E6E">
      <w:pPr>
        <w:ind w:right="1135"/>
        <w:jc w:val="center"/>
        <w:rPr>
          <w:b/>
          <w:bCs/>
          <w:u w:val="single"/>
        </w:rPr>
      </w:pPr>
    </w:p>
    <w:p w:rsidR="00FB6B9E" w:rsidRDefault="00FB6B9E" w:rsidP="00FB6B9E">
      <w:pPr>
        <w:jc w:val="both"/>
      </w:pPr>
      <w:r>
        <w:t>A Vox Camerata kórusnak 20 tagja van. Vezető</w:t>
      </w:r>
      <w:r w:rsidR="00EA1E42">
        <w:t>je Németh Borbála, zongorán kísér</w:t>
      </w:r>
      <w:r>
        <w:t xml:space="preserve"> </w:t>
      </w:r>
      <w:r w:rsidR="00EA1E42">
        <w:t xml:space="preserve">Fitos Andrea. A kórus </w:t>
      </w:r>
      <w:r>
        <w:t xml:space="preserve">heti rendszerességgel 3 órát gyakorol, </w:t>
      </w:r>
      <w:r w:rsidR="00EA1E42">
        <w:t>fellépés előtt heti 2 alkalommal</w:t>
      </w:r>
      <w:r>
        <w:t>, szükség szerint összpontosítások is vannak.</w:t>
      </w:r>
    </w:p>
    <w:p w:rsidR="00FB6B9E" w:rsidRPr="00631E6E" w:rsidRDefault="00FB6B9E" w:rsidP="00FB6B9E">
      <w:pPr>
        <w:ind w:right="1135"/>
        <w:jc w:val="center"/>
        <w:rPr>
          <w:b/>
          <w:bCs/>
          <w:u w:val="single"/>
        </w:rPr>
      </w:pPr>
    </w:p>
    <w:p w:rsidR="00FB6B9E" w:rsidRPr="006B21A3" w:rsidRDefault="00FB6B9E" w:rsidP="00FB6B9E">
      <w:pPr>
        <w:ind w:right="1135"/>
        <w:rPr>
          <w:b/>
          <w:bCs/>
        </w:rPr>
      </w:pPr>
      <w:r w:rsidRPr="006B21A3">
        <w:rPr>
          <w:b/>
          <w:bCs/>
        </w:rPr>
        <w:t>Fellépéseink:</w:t>
      </w:r>
    </w:p>
    <w:p w:rsidR="00FB6B9E" w:rsidRDefault="00FB6B9E" w:rsidP="00EA1E42"/>
    <w:p w:rsidR="00EA1E42" w:rsidRDefault="00FB6B9E" w:rsidP="00EA1E42">
      <w:r>
        <w:t xml:space="preserve">2013.03.15.: </w:t>
      </w:r>
      <w:r w:rsidR="00141275">
        <w:t>Fellépés a március 15-i ü</w:t>
      </w:r>
      <w:r w:rsidR="00EA1E42">
        <w:t>nnepi műsoron</w:t>
      </w:r>
    </w:p>
    <w:p w:rsidR="00EA1E42" w:rsidRDefault="00FB6B9E" w:rsidP="00EA1E42">
      <w:r>
        <w:t xml:space="preserve">2013.03.26.: </w:t>
      </w:r>
      <w:r w:rsidR="00EA1E42">
        <w:t>Fellépés a Vámbéry Ármin Csemadok Alapszervezet</w:t>
      </w:r>
      <w:r>
        <w:t xml:space="preserve"> </w:t>
      </w:r>
      <w:r w:rsidR="00EA1E42">
        <w:t>évzáró gyűlésén</w:t>
      </w:r>
    </w:p>
    <w:p w:rsidR="00EA1E42" w:rsidRDefault="00EA1E42" w:rsidP="00EA1E42">
      <w:r>
        <w:t>2013.</w:t>
      </w:r>
      <w:r w:rsidR="00FB6B9E">
        <w:t xml:space="preserve">06.08.: </w:t>
      </w:r>
      <w:r w:rsidR="00141275">
        <w:t>Önálló hangverseny a Vermes-</w:t>
      </w:r>
      <w:r>
        <w:t>villában</w:t>
      </w:r>
    </w:p>
    <w:p w:rsidR="00EA1E42" w:rsidRDefault="00EA1E42" w:rsidP="00EA1E42">
      <w:r>
        <w:t>2013.</w:t>
      </w:r>
      <w:r w:rsidR="00FB6B9E">
        <w:t>06.15.: Öná</w:t>
      </w:r>
      <w:r>
        <w:t>lló hangverseny a fóti Szeplőtelen Fogantatás</w:t>
      </w:r>
      <w:r w:rsidR="00FB6B9E">
        <w:t xml:space="preserve"> </w:t>
      </w:r>
      <w:r w:rsidR="00141275">
        <w:t>Templomban (</w:t>
      </w:r>
      <w:r>
        <w:t>Magyarország)</w:t>
      </w:r>
    </w:p>
    <w:p w:rsidR="00EA1E42" w:rsidRDefault="00EA1E42" w:rsidP="00EA1E42">
      <w:r>
        <w:t>2013.</w:t>
      </w:r>
      <w:r w:rsidR="00FB6B9E">
        <w:t xml:space="preserve">06.22.: </w:t>
      </w:r>
      <w:r w:rsidR="00141275">
        <w:t>Hangverseny a Vermes-</w:t>
      </w:r>
      <w:r>
        <w:t xml:space="preserve">villában a Múzeumok éjszakáján </w:t>
      </w:r>
    </w:p>
    <w:p w:rsidR="001D123D" w:rsidRDefault="00FB6B9E" w:rsidP="001D123D">
      <w:r>
        <w:t xml:space="preserve">2013.12.01.: </w:t>
      </w:r>
      <w:r w:rsidR="001D123D">
        <w:t>Fellépés a Karác</w:t>
      </w:r>
      <w:r w:rsidR="00141275">
        <w:t>sonyi Vásár megnyitóján  és az ü</w:t>
      </w:r>
      <w:r w:rsidR="001D123D">
        <w:t>nnepélyes gyertyagyújtáson</w:t>
      </w:r>
    </w:p>
    <w:p w:rsidR="001D123D" w:rsidRDefault="00FB6B9E" w:rsidP="001D123D">
      <w:r>
        <w:t>2013.12.</w:t>
      </w:r>
      <w:r w:rsidR="001D123D">
        <w:t>1</w:t>
      </w:r>
      <w:r>
        <w:t xml:space="preserve">4.: </w:t>
      </w:r>
      <w:r w:rsidR="001D123D">
        <w:t>Önálló Karác</w:t>
      </w:r>
      <w:r w:rsidR="00141275">
        <w:t>sonyi koncert a KMG-ban (Vermes-</w:t>
      </w:r>
      <w:r w:rsidR="001D123D">
        <w:t>villa)</w:t>
      </w:r>
    </w:p>
    <w:p w:rsidR="001D123D" w:rsidRDefault="00FB6B9E" w:rsidP="001D123D">
      <w:r>
        <w:t xml:space="preserve">2013.12.29.: </w:t>
      </w:r>
      <w:r w:rsidR="001D123D">
        <w:t>Önálló Karácsonyi koncert Felsőkirályin a katolikus templomban</w:t>
      </w:r>
    </w:p>
    <w:p w:rsidR="00FB6B9E" w:rsidRDefault="00FB6B9E" w:rsidP="001D123D"/>
    <w:p w:rsidR="00FB6B9E" w:rsidRDefault="00FB6B9E" w:rsidP="001D123D"/>
    <w:p w:rsidR="001A2DC1" w:rsidRDefault="00E55694" w:rsidP="008C3432">
      <w:pPr>
        <w:ind w:right="1135"/>
        <w:rPr>
          <w:bCs/>
          <w:i/>
        </w:rPr>
      </w:pPr>
      <w:r>
        <w:rPr>
          <w:bCs/>
        </w:rPr>
        <w:t xml:space="preserve">                                                                                                              </w:t>
      </w:r>
      <w:r w:rsidRPr="00E55694">
        <w:rPr>
          <w:bCs/>
          <w:i/>
        </w:rPr>
        <w:t>Németh Borbála</w:t>
      </w:r>
    </w:p>
    <w:p w:rsidR="00D21968" w:rsidRDefault="00D21968" w:rsidP="008C3432">
      <w:pPr>
        <w:ind w:right="1135"/>
        <w:rPr>
          <w:bCs/>
          <w:i/>
        </w:rPr>
      </w:pPr>
    </w:p>
    <w:p w:rsidR="00D21968" w:rsidRDefault="00D21968" w:rsidP="008C3432">
      <w:pPr>
        <w:ind w:right="1135"/>
        <w:rPr>
          <w:bCs/>
          <w:i/>
        </w:rPr>
      </w:pPr>
    </w:p>
    <w:p w:rsidR="00D21968" w:rsidRDefault="00D21968" w:rsidP="008C3432">
      <w:pPr>
        <w:ind w:right="1135"/>
        <w:rPr>
          <w:bCs/>
          <w:i/>
        </w:rPr>
      </w:pPr>
    </w:p>
    <w:p w:rsidR="00D21968" w:rsidRPr="00E55694" w:rsidRDefault="00D21968" w:rsidP="008C3432">
      <w:pPr>
        <w:ind w:right="1135"/>
        <w:rPr>
          <w:bCs/>
          <w:i/>
        </w:rPr>
      </w:pPr>
    </w:p>
    <w:p w:rsidR="001A2DC1" w:rsidRDefault="001A2DC1" w:rsidP="008C3432">
      <w:pPr>
        <w:ind w:right="1135"/>
        <w:rPr>
          <w:bCs/>
        </w:rPr>
      </w:pPr>
    </w:p>
    <w:p w:rsidR="00424B2D" w:rsidRDefault="007C048E" w:rsidP="00424B2D">
      <w:pPr>
        <w:jc w:val="center"/>
        <w:rPr>
          <w:b/>
          <w:i/>
          <w:u w:val="single"/>
        </w:rPr>
      </w:pPr>
      <w:r w:rsidRPr="00790BA5">
        <w:rPr>
          <w:b/>
          <w:i/>
          <w:u w:val="single"/>
        </w:rPr>
        <w:t xml:space="preserve">CSALLÓKÖZI TÁNCEGYÜTTES </w:t>
      </w:r>
    </w:p>
    <w:p w:rsidR="00424B2D" w:rsidRDefault="00424B2D" w:rsidP="00424B2D">
      <w:pPr>
        <w:jc w:val="center"/>
        <w:rPr>
          <w:b/>
          <w:i/>
          <w:u w:val="single"/>
        </w:rPr>
      </w:pPr>
    </w:p>
    <w:p w:rsidR="00793FC1" w:rsidRDefault="00793FC1" w:rsidP="00424B2D">
      <w:pPr>
        <w:jc w:val="both"/>
        <w:rPr>
          <w:lang w:val="hu-HU"/>
        </w:rPr>
      </w:pPr>
      <w:r>
        <w:rPr>
          <w:lang w:val="hu-HU"/>
        </w:rPr>
        <w:t>Az együttes 1954-ben alakult,</w:t>
      </w:r>
      <w:r w:rsidR="00424B2D">
        <w:rPr>
          <w:lang w:val="hu-HU"/>
        </w:rPr>
        <w:t xml:space="preserve"> a Dunaszerdahelyi Városi Művelődési K</w:t>
      </w:r>
      <w:r>
        <w:rPr>
          <w:lang w:val="hu-HU"/>
        </w:rPr>
        <w:t>özpont mellet</w:t>
      </w:r>
      <w:r w:rsidR="00424B2D">
        <w:rPr>
          <w:lang w:val="hu-HU"/>
        </w:rPr>
        <w:t>t működik.  A</w:t>
      </w:r>
      <w:r w:rsidR="00141275">
        <w:rPr>
          <w:lang w:val="hu-HU"/>
        </w:rPr>
        <w:t>z együttes</w:t>
      </w:r>
      <w:r>
        <w:rPr>
          <w:lang w:val="hu-HU"/>
        </w:rPr>
        <w:t xml:space="preserve"> évente</w:t>
      </w:r>
      <w:r w:rsidR="00141275">
        <w:rPr>
          <w:lang w:val="hu-HU"/>
        </w:rPr>
        <w:t xml:space="preserve"> </w:t>
      </w:r>
      <w:proofErr w:type="gramStart"/>
      <w:r w:rsidR="00141275">
        <w:rPr>
          <w:lang w:val="hu-HU"/>
        </w:rPr>
        <w:t>kb.</w:t>
      </w:r>
      <w:r>
        <w:rPr>
          <w:lang w:val="hu-HU"/>
        </w:rPr>
        <w:t xml:space="preserve"> </w:t>
      </w:r>
      <w:r w:rsidR="00141275">
        <w:rPr>
          <w:lang w:val="hu-HU"/>
        </w:rPr>
        <w:t xml:space="preserve"> 30</w:t>
      </w:r>
      <w:proofErr w:type="gramEnd"/>
      <w:r w:rsidR="00141275">
        <w:rPr>
          <w:lang w:val="hu-HU"/>
        </w:rPr>
        <w:t xml:space="preserve"> – 40  fellépésen vesz részt. </w:t>
      </w:r>
      <w:r w:rsidR="00424B2D">
        <w:rPr>
          <w:lang w:val="hu-HU"/>
        </w:rPr>
        <w:t xml:space="preserve"> </w:t>
      </w:r>
      <w:r w:rsidR="00141275">
        <w:rPr>
          <w:lang w:val="hu-HU"/>
        </w:rPr>
        <w:t>Számos versenyen mérettetet meg, amelyeken többször a legmagasabb minősítést érte el. 2013-ban a csoport t</w:t>
      </w:r>
      <w:r w:rsidR="00424B2D">
        <w:rPr>
          <w:lang w:val="hu-HU"/>
        </w:rPr>
        <w:t>örök</w:t>
      </w:r>
      <w:r>
        <w:rPr>
          <w:lang w:val="hu-HU"/>
        </w:rPr>
        <w:t>országi nemzetközi fesztiválon vett rész</w:t>
      </w:r>
      <w:r w:rsidR="00424B2D">
        <w:rPr>
          <w:lang w:val="hu-HU"/>
        </w:rPr>
        <w:t>t</w:t>
      </w:r>
      <w:r w:rsidR="00141275">
        <w:rPr>
          <w:lang w:val="hu-HU"/>
        </w:rPr>
        <w:t>,</w:t>
      </w:r>
      <w:r w:rsidR="00424B2D">
        <w:rPr>
          <w:lang w:val="hu-HU"/>
        </w:rPr>
        <w:t xml:space="preserve"> majd </w:t>
      </w:r>
      <w:proofErr w:type="gramStart"/>
      <w:r w:rsidR="00424B2D">
        <w:rPr>
          <w:lang w:val="hu-HU"/>
        </w:rPr>
        <w:t>augusztusban</w:t>
      </w:r>
      <w:proofErr w:type="gramEnd"/>
      <w:r w:rsidR="00424B2D">
        <w:rPr>
          <w:lang w:val="hu-HU"/>
        </w:rPr>
        <w:t xml:space="preserve"> Vajdaságban – </w:t>
      </w:r>
      <w:r w:rsidR="00141275">
        <w:rPr>
          <w:lang w:val="hu-HU"/>
        </w:rPr>
        <w:t>Szabadkán,  s</w:t>
      </w:r>
      <w:r>
        <w:rPr>
          <w:lang w:val="hu-HU"/>
        </w:rPr>
        <w:t>zeptemberben Ze</w:t>
      </w:r>
      <w:r w:rsidR="00141275">
        <w:rPr>
          <w:lang w:val="hu-HU"/>
        </w:rPr>
        <w:t>ntán képviselte városunkat</w:t>
      </w:r>
      <w:r>
        <w:rPr>
          <w:lang w:val="hu-HU"/>
        </w:rPr>
        <w:t xml:space="preserve">. </w:t>
      </w:r>
      <w:r w:rsidR="00141275">
        <w:rPr>
          <w:lang w:val="hu-HU"/>
        </w:rPr>
        <w:t xml:space="preserve">A csoport társszervezője volt a VMK által június 2-án megrendezett I: Nemzetközi Gyermektáncfesztiválnak. </w:t>
      </w:r>
    </w:p>
    <w:p w:rsidR="00F2102F" w:rsidRDefault="00F2102F" w:rsidP="00F2102F">
      <w:pPr>
        <w:ind w:right="1135"/>
      </w:pPr>
    </w:p>
    <w:p w:rsidR="00790BA5" w:rsidRDefault="001A2DC1" w:rsidP="00F2102F">
      <w:pPr>
        <w:ind w:right="1135"/>
        <w:rPr>
          <w:b/>
        </w:rPr>
      </w:pPr>
      <w:r w:rsidRPr="00790BA5">
        <w:rPr>
          <w:b/>
        </w:rPr>
        <w:t>Fellépése</w:t>
      </w:r>
      <w:r w:rsidR="00790BA5">
        <w:rPr>
          <w:b/>
        </w:rPr>
        <w:t>ink:</w:t>
      </w:r>
    </w:p>
    <w:p w:rsidR="00424B2D" w:rsidRPr="00790BA5" w:rsidRDefault="00424B2D" w:rsidP="00F2102F">
      <w:pPr>
        <w:ind w:right="1135"/>
        <w:rPr>
          <w:b/>
        </w:rPr>
      </w:pPr>
    </w:p>
    <w:p w:rsidR="00793FC1" w:rsidRDefault="00424B2D" w:rsidP="00793FC1">
      <w:r>
        <w:t>2013.01.</w:t>
      </w:r>
      <w:r w:rsidR="00793FC1">
        <w:t>26</w:t>
      </w:r>
      <w:r>
        <w:t xml:space="preserve">.: </w:t>
      </w:r>
      <w:r w:rsidR="00793FC1">
        <w:t>Komárom</w:t>
      </w:r>
    </w:p>
    <w:p w:rsidR="00424B2D" w:rsidRDefault="00424B2D" w:rsidP="00793FC1">
      <w:r>
        <w:t xml:space="preserve">2013.02.02.: </w:t>
      </w:r>
      <w:r w:rsidR="00793FC1">
        <w:t>Csenke</w:t>
      </w:r>
    </w:p>
    <w:p w:rsidR="00793FC1" w:rsidRDefault="00424B2D" w:rsidP="00793FC1">
      <w:r>
        <w:t xml:space="preserve">2013.02.09.: </w:t>
      </w:r>
      <w:r w:rsidR="00793FC1">
        <w:t>Csemadok bál</w:t>
      </w:r>
    </w:p>
    <w:p w:rsidR="00793FC1" w:rsidRDefault="00424B2D" w:rsidP="00793FC1">
      <w:r>
        <w:lastRenderedPageBreak/>
        <w:t>2013.02.</w:t>
      </w:r>
      <w:r w:rsidR="00793FC1">
        <w:t>16</w:t>
      </w:r>
      <w:r>
        <w:t xml:space="preserve">.: </w:t>
      </w:r>
      <w:r w:rsidR="00793FC1">
        <w:t>Várkony</w:t>
      </w:r>
    </w:p>
    <w:p w:rsidR="00793FC1" w:rsidRDefault="00424B2D" w:rsidP="00793FC1">
      <w:r>
        <w:t>2013.02.</w:t>
      </w:r>
      <w:r w:rsidR="00793FC1">
        <w:t>28</w:t>
      </w:r>
      <w:r>
        <w:t xml:space="preserve">.: </w:t>
      </w:r>
      <w:r w:rsidR="00793FC1">
        <w:t>Dunaszerdahely</w:t>
      </w:r>
    </w:p>
    <w:p w:rsidR="00793FC1" w:rsidRDefault="00424B2D" w:rsidP="00793FC1">
      <w:r>
        <w:t>2013.03.22–</w:t>
      </w:r>
      <w:r w:rsidR="00793FC1">
        <w:t>24</w:t>
      </w:r>
      <w:r>
        <w:t xml:space="preserve">.: </w:t>
      </w:r>
      <w:r w:rsidR="00793FC1">
        <w:t>Deáki</w:t>
      </w:r>
      <w:r w:rsidRPr="00424B2D">
        <w:t xml:space="preserve"> </w:t>
      </w:r>
      <w:r>
        <w:t>– tánctábor</w:t>
      </w:r>
    </w:p>
    <w:p w:rsidR="00793FC1" w:rsidRDefault="00424B2D" w:rsidP="00793FC1">
      <w:r>
        <w:t>2013.04.0</w:t>
      </w:r>
      <w:r w:rsidR="00793FC1">
        <w:t>6</w:t>
      </w:r>
      <w:r>
        <w:t xml:space="preserve">.: </w:t>
      </w:r>
      <w:r w:rsidR="00793FC1">
        <w:t>Mosonmagyaróvár</w:t>
      </w:r>
    </w:p>
    <w:p w:rsidR="00793FC1" w:rsidRDefault="00424B2D" w:rsidP="00793FC1">
      <w:r>
        <w:t>2013.05.</w:t>
      </w:r>
      <w:r w:rsidR="00793FC1">
        <w:t>25</w:t>
      </w:r>
      <w:r>
        <w:t xml:space="preserve">.: </w:t>
      </w:r>
      <w:r w:rsidR="00793FC1">
        <w:t>Nagyudvarnok</w:t>
      </w:r>
    </w:p>
    <w:p w:rsidR="00793FC1" w:rsidRDefault="00424B2D" w:rsidP="00793FC1">
      <w:r>
        <w:t>2013.05.</w:t>
      </w:r>
      <w:r w:rsidR="00793FC1">
        <w:t>31</w:t>
      </w:r>
      <w:r>
        <w:t xml:space="preserve">.: </w:t>
      </w:r>
      <w:r w:rsidR="00793FC1">
        <w:t>Diószeg</w:t>
      </w:r>
    </w:p>
    <w:p w:rsidR="00793FC1" w:rsidRDefault="00424B2D" w:rsidP="00793FC1">
      <w:r>
        <w:t>2013.06.0</w:t>
      </w:r>
      <w:r w:rsidR="00793FC1">
        <w:t>1</w:t>
      </w:r>
      <w:r>
        <w:t xml:space="preserve">.: </w:t>
      </w:r>
      <w:r w:rsidR="00793FC1">
        <w:t xml:space="preserve">Deáki </w:t>
      </w:r>
      <w:r>
        <w:t xml:space="preserve">– </w:t>
      </w:r>
      <w:r w:rsidR="00793FC1">
        <w:t>országos fesztivál</w:t>
      </w:r>
    </w:p>
    <w:p w:rsidR="00793FC1" w:rsidRDefault="00424B2D" w:rsidP="00793FC1">
      <w:r>
        <w:t>2013.06.0</w:t>
      </w:r>
      <w:r w:rsidR="00793FC1">
        <w:t>2</w:t>
      </w:r>
      <w:r>
        <w:t>.: Csallóközi Nemzetközi G</w:t>
      </w:r>
      <w:r w:rsidR="00793FC1">
        <w:t>yermekfesztivál</w:t>
      </w:r>
    </w:p>
    <w:p w:rsidR="00D21968" w:rsidRDefault="00424B2D" w:rsidP="009D4581">
      <w:r>
        <w:t xml:space="preserve">2013.06.24 – 07.01.: Törökország – </w:t>
      </w:r>
      <w:r w:rsidR="00793FC1">
        <w:t>Ankara</w:t>
      </w:r>
      <w:r>
        <w:t xml:space="preserve">, </w:t>
      </w:r>
      <w:r w:rsidR="00793FC1">
        <w:t xml:space="preserve"> nemzetközi fesztivál.</w:t>
      </w:r>
    </w:p>
    <w:p w:rsidR="00141275" w:rsidRDefault="00141275" w:rsidP="009D4581"/>
    <w:p w:rsidR="00D21968" w:rsidRDefault="00141275" w:rsidP="008C3432">
      <w:pPr>
        <w:ind w:right="1135"/>
      </w:pPr>
      <w:r>
        <w:rPr>
          <w:lang w:val="hu-HU"/>
        </w:rPr>
        <w:t>Az együttes vezetője és koreográfusa novemberben bekövetkezett haláláig Brandl Ferenc volt. A csoport 2014. január 1-től Oláh Attila néptáncos – koreográfus vezetésével dolgozik.</w:t>
      </w:r>
    </w:p>
    <w:p w:rsidR="001A2DC1" w:rsidRDefault="001A2DC1" w:rsidP="008C3432">
      <w:pPr>
        <w:ind w:right="1135"/>
        <w:rPr>
          <w:bCs/>
        </w:rPr>
      </w:pPr>
    </w:p>
    <w:p w:rsidR="00141275" w:rsidRDefault="00141275" w:rsidP="008C3432">
      <w:pPr>
        <w:ind w:right="1135"/>
        <w:rPr>
          <w:bCs/>
        </w:rPr>
      </w:pPr>
    </w:p>
    <w:p w:rsidR="001A2DC1" w:rsidRDefault="001A2DC1" w:rsidP="008C3432">
      <w:pPr>
        <w:ind w:right="1135"/>
        <w:rPr>
          <w:bCs/>
        </w:rPr>
      </w:pPr>
    </w:p>
    <w:p w:rsidR="001A2DC1" w:rsidRPr="007C048E" w:rsidRDefault="007C048E" w:rsidP="008C3432">
      <w:pPr>
        <w:ind w:right="1135"/>
        <w:jc w:val="center"/>
        <w:rPr>
          <w:b/>
        </w:rPr>
      </w:pPr>
      <w:r w:rsidRPr="007C048E">
        <w:rPr>
          <w:b/>
        </w:rPr>
        <w:t xml:space="preserve">DUNAÁG NÉPTÁNCMŰHELY </w:t>
      </w:r>
    </w:p>
    <w:p w:rsidR="001A2DC1" w:rsidRDefault="001A2DC1" w:rsidP="008C3432">
      <w:pPr>
        <w:ind w:right="1135"/>
        <w:jc w:val="center"/>
        <w:rPr>
          <w:b/>
          <w:sz w:val="28"/>
          <w:szCs w:val="28"/>
        </w:rPr>
      </w:pPr>
    </w:p>
    <w:p w:rsidR="001A2DC1" w:rsidRPr="007C048E" w:rsidRDefault="007C048E" w:rsidP="008C3432">
      <w:pPr>
        <w:ind w:right="1135"/>
        <w:jc w:val="center"/>
        <w:rPr>
          <w:b/>
        </w:rPr>
      </w:pPr>
      <w:r w:rsidRPr="007C048E">
        <w:rPr>
          <w:b/>
        </w:rPr>
        <w:t>ÁGACSKA GYERMEK NÉPTÁNCEGYÜTTES</w:t>
      </w:r>
    </w:p>
    <w:p w:rsidR="001A2DC1" w:rsidRPr="007C048E" w:rsidRDefault="007C048E" w:rsidP="008C3432">
      <w:pPr>
        <w:ind w:right="1135"/>
        <w:jc w:val="center"/>
        <w:rPr>
          <w:b/>
        </w:rPr>
      </w:pPr>
      <w:r w:rsidRPr="007C048E">
        <w:rPr>
          <w:b/>
        </w:rPr>
        <w:t>DUNAÁG NÉPTÁNCEGYÜTTES,</w:t>
      </w:r>
    </w:p>
    <w:p w:rsidR="001A2DC1" w:rsidRPr="007C048E" w:rsidRDefault="007C048E" w:rsidP="008C3432">
      <w:pPr>
        <w:ind w:right="1135"/>
        <w:jc w:val="center"/>
        <w:rPr>
          <w:b/>
        </w:rPr>
      </w:pPr>
      <w:r w:rsidRPr="007C048E">
        <w:rPr>
          <w:b/>
        </w:rPr>
        <w:t xml:space="preserve"> ARANYÁSZ KAMARACSOPORT</w:t>
      </w:r>
    </w:p>
    <w:p w:rsidR="001A2DC1" w:rsidRDefault="007C048E" w:rsidP="008C3432">
      <w:pPr>
        <w:ind w:right="1135"/>
        <w:jc w:val="center"/>
        <w:rPr>
          <w:b/>
        </w:rPr>
      </w:pPr>
      <w:r w:rsidRPr="007C048E">
        <w:rPr>
          <w:b/>
        </w:rPr>
        <w:t>RÉGI CSALLÓKÖZISEK ÉS DUNAÁGASOK TÁNCKLUBJA</w:t>
      </w:r>
    </w:p>
    <w:p w:rsidR="00687C2B" w:rsidRDefault="00687C2B" w:rsidP="008C3432">
      <w:pPr>
        <w:ind w:right="1135"/>
        <w:jc w:val="center"/>
        <w:rPr>
          <w:b/>
        </w:rPr>
      </w:pPr>
    </w:p>
    <w:p w:rsidR="00687C2B" w:rsidRDefault="00687C2B" w:rsidP="00687C2B">
      <w:pPr>
        <w:jc w:val="both"/>
      </w:pPr>
      <w:r>
        <w:t xml:space="preserve">Ismét gyarapodott egy csoporttal táncműhelyünk, szeptembertől egy lelkes szülő-gyermek táncklub is működik mellettünk, amelyet az tesz egyedivé, hogy a próbákon az érdeklődő szülők a gyermekeikkel együtt táncolnak. Együttesünk így jelenleg 124 taggal működik, akikkel 7 különböző korcsoportban dolgozunk. A legkiemelkedőbb csoportjaink vezetésében több tanítványunk is segít a munkánkban, állandó asszisztensekként Görcs Linda és Görcs Tamás, illetve állandó szakemberekként Madocsai Imre dolgozik a csoportjainkkal. </w:t>
      </w:r>
    </w:p>
    <w:p w:rsidR="00687C2B" w:rsidRDefault="00687C2B" w:rsidP="00687C2B">
      <w:pPr>
        <w:jc w:val="both"/>
      </w:pPr>
      <w:r>
        <w:t>Néptáncműhelyünk a 2013-as év második felében az új koreográfiáink színpadra állításával és a környékbeli fellépési felkérések teljesítésével volt elfoglalva. Legtehetségesebb táncosaink emellett az általunk már évek óta látogatott szakmai versenyekre készültek és szép eredményeket hoztak el.</w:t>
      </w:r>
    </w:p>
    <w:p w:rsidR="00687C2B" w:rsidRPr="00687C2B" w:rsidRDefault="00687C2B" w:rsidP="00687C2B">
      <w:pPr>
        <w:jc w:val="both"/>
      </w:pPr>
      <w:r>
        <w:t>Augusztusban két</w:t>
      </w:r>
      <w:r>
        <w:rPr>
          <w:b/>
        </w:rPr>
        <w:t xml:space="preserve"> </w:t>
      </w:r>
      <w:r w:rsidRPr="00687C2B">
        <w:t>nyári turnén</w:t>
      </w:r>
      <w:r>
        <w:rPr>
          <w:b/>
        </w:rPr>
        <w:t xml:space="preserve"> </w:t>
      </w:r>
      <w:r>
        <w:t xml:space="preserve">vett részt az együttesünk, előbb </w:t>
      </w:r>
      <w:r w:rsidRPr="00687C2B">
        <w:t>Erdélyben jártunk,</w:t>
      </w:r>
      <w:r>
        <w:rPr>
          <w:b/>
        </w:rPr>
        <w:t xml:space="preserve"> </w:t>
      </w:r>
      <w:r w:rsidRPr="00687C2B">
        <w:t>Székelyudvar</w:t>
      </w:r>
      <w:r w:rsidR="00E51BFC">
        <w:t>helyen, majd a macedóniai Ohrid</w:t>
      </w:r>
      <w:r w:rsidRPr="00687C2B">
        <w:t xml:space="preserve">ban. </w:t>
      </w:r>
    </w:p>
    <w:p w:rsidR="00687C2B" w:rsidRDefault="00687C2B" w:rsidP="00687C2B">
      <w:pPr>
        <w:jc w:val="both"/>
      </w:pPr>
      <w:r>
        <w:t xml:space="preserve">Legnépesebb csoportunk, a Dunaág Néptáncegyüttes a nyár folyamán több szaktáborban vett részt, mint pl. a Dunaszigeten rendezett </w:t>
      </w:r>
      <w:r w:rsidRPr="00687C2B">
        <w:t>Szivek-Tükrös Táborban.</w:t>
      </w:r>
      <w:r>
        <w:t xml:space="preserve"> Augusztusban megrendeztük az </w:t>
      </w:r>
      <w:r w:rsidRPr="00687C2B">
        <w:t>6. Aranyász Csallóközi Néptánctábort</w:t>
      </w:r>
      <w:r>
        <w:t>, vagyis a Dunaág Néptáncműhely saját szaktáborát. Az őszi-téli időszakban a szokványosnál lényegesen több szakmai megmérettetésre készültü</w:t>
      </w:r>
      <w:r w:rsidR="00E51BFC">
        <w:t>nk fel, részt vettünk a gyermek</w:t>
      </w:r>
      <w:r>
        <w:t>táncegyüttesek országos minősítő versenyén, az V. Táncfórum Országos Gyermek Szólótáncversenyen, amelyekről egy különdíjat, egy III. és egy II. helyezést hoztunk haza, majd december hónapban megkezdtük az új évbe átívelő Ágacska jubileumi programsorozatunkat, amellyel az Ágacska 15 éves megalakulását ünnepeljük meg.</w:t>
      </w:r>
    </w:p>
    <w:p w:rsidR="00D21968" w:rsidRDefault="00D21968" w:rsidP="008C3432">
      <w:pPr>
        <w:ind w:right="1135"/>
        <w:jc w:val="center"/>
        <w:rPr>
          <w:b/>
        </w:rPr>
      </w:pPr>
    </w:p>
    <w:p w:rsidR="001A2DC1" w:rsidRPr="009E57E5" w:rsidRDefault="00E55694" w:rsidP="008C3432">
      <w:pPr>
        <w:ind w:right="1135"/>
        <w:jc w:val="both"/>
      </w:pPr>
      <w:r>
        <w:rPr>
          <w:b/>
        </w:rPr>
        <w:t>F</w:t>
      </w:r>
      <w:r w:rsidR="001A2DC1" w:rsidRPr="00F435EE">
        <w:rPr>
          <w:b/>
        </w:rPr>
        <w:t>ellépései</w:t>
      </w:r>
      <w:r>
        <w:rPr>
          <w:b/>
        </w:rPr>
        <w:t>nk:</w:t>
      </w:r>
    </w:p>
    <w:p w:rsidR="0063092A" w:rsidRDefault="0063092A" w:rsidP="0063092A"/>
    <w:p w:rsidR="002E4065" w:rsidRDefault="002E4065" w:rsidP="0063092A">
      <w:r>
        <w:t xml:space="preserve">2013.02.16.: </w:t>
      </w:r>
      <w:r w:rsidR="0063092A" w:rsidRPr="002E4065">
        <w:t>Szőgyén – Táncfórum II. Országos Koreográfiai Szemle</w:t>
      </w:r>
      <w:r w:rsidR="0063092A">
        <w:rPr>
          <w:b/>
        </w:rPr>
        <w:t xml:space="preserve"> </w:t>
      </w:r>
      <w:r w:rsidR="0063092A">
        <w:t xml:space="preserve">– részvétel a versenyen </w:t>
      </w:r>
    </w:p>
    <w:p w:rsidR="0063092A" w:rsidRDefault="002E4065" w:rsidP="0063092A">
      <w:r>
        <w:t xml:space="preserve">                      </w:t>
      </w:r>
      <w:r w:rsidR="0063092A">
        <w:t>és fellépés a rendezvény gáláján</w:t>
      </w:r>
    </w:p>
    <w:p w:rsidR="002E4065" w:rsidRDefault="002E4065" w:rsidP="0063092A">
      <w:pPr>
        <w:rPr>
          <w:b/>
        </w:rPr>
      </w:pPr>
      <w:r>
        <w:t>2013.03.21.: Ms</w:t>
      </w:r>
      <w:r w:rsidR="0063092A">
        <w:t xml:space="preserve">KS – Nagymegyer  – </w:t>
      </w:r>
      <w:r w:rsidR="0063092A" w:rsidRPr="002E4065">
        <w:t>”Téged viszlek táncba” gyermekcsoportok versenye</w:t>
      </w:r>
      <w:r w:rsidR="0063092A">
        <w:rPr>
          <w:b/>
        </w:rPr>
        <w:t xml:space="preserve"> </w:t>
      </w:r>
    </w:p>
    <w:p w:rsidR="002E4065" w:rsidRDefault="002E4065" w:rsidP="0063092A">
      <w:r>
        <w:rPr>
          <w:b/>
        </w:rPr>
        <w:t xml:space="preserve">                     </w:t>
      </w:r>
      <w:r w:rsidR="0063092A" w:rsidRPr="002E4065">
        <w:t>és "Šaffova ostroha" – országos szólótáncverseny</w:t>
      </w:r>
      <w:r w:rsidR="0063092A">
        <w:rPr>
          <w:b/>
        </w:rPr>
        <w:t xml:space="preserve"> –</w:t>
      </w:r>
      <w:r>
        <w:t xml:space="preserve"> járási fordulók </w:t>
      </w:r>
    </w:p>
    <w:p w:rsidR="0063092A" w:rsidRDefault="002E4065" w:rsidP="0063092A">
      <w:pPr>
        <w:rPr>
          <w:b/>
        </w:rPr>
      </w:pPr>
      <w:r>
        <w:lastRenderedPageBreak/>
        <w:t xml:space="preserve">                     </w:t>
      </w:r>
      <w:r w:rsidR="0063092A" w:rsidRPr="002E4065">
        <w:t>továbbjutás:</w:t>
      </w:r>
      <w:r w:rsidR="0063092A">
        <w:rPr>
          <w:b/>
        </w:rPr>
        <w:t xml:space="preserve"> </w:t>
      </w:r>
      <w:r w:rsidR="0063092A">
        <w:t xml:space="preserve">csoportok versenye: </w:t>
      </w:r>
      <w:r w:rsidR="0063092A" w:rsidRPr="002E4065">
        <w:t>Dunaág Néptáncegyüttes</w:t>
      </w:r>
    </w:p>
    <w:p w:rsidR="0063092A" w:rsidRPr="002E4065" w:rsidRDefault="002E4065" w:rsidP="0063092A">
      <w:r>
        <w:t xml:space="preserve">                     </w:t>
      </w:r>
      <w:r w:rsidR="0063092A">
        <w:t xml:space="preserve">szólisták: </w:t>
      </w:r>
      <w:r w:rsidR="0063092A" w:rsidRPr="002E4065">
        <w:t>Boráros Márton – Lelkes Tímea, Béhr László István – Markolt Réka</w:t>
      </w:r>
    </w:p>
    <w:p w:rsidR="002E4065" w:rsidRDefault="002E4065" w:rsidP="0063092A">
      <w:r>
        <w:t xml:space="preserve">2013.04.05.: VMK – </w:t>
      </w:r>
      <w:r w:rsidR="0063092A">
        <w:t xml:space="preserve">Dunaszerdahely – </w:t>
      </w:r>
      <w:r w:rsidR="0063092A" w:rsidRPr="002E4065">
        <w:t xml:space="preserve">A Dunaág Néptáncegyüttes és a Novus Ortus </w:t>
      </w:r>
    </w:p>
    <w:p w:rsidR="0063092A" w:rsidRPr="002E4065" w:rsidRDefault="002E4065" w:rsidP="0063092A">
      <w:r>
        <w:t xml:space="preserve">                     </w:t>
      </w:r>
      <w:r w:rsidR="0063092A" w:rsidRPr="002E4065">
        <w:t>Színjátszócsoporttal közös előadásának bemutatója</w:t>
      </w:r>
    </w:p>
    <w:p w:rsidR="002E4065" w:rsidRDefault="002E4065" w:rsidP="0063092A">
      <w:pPr>
        <w:rPr>
          <w:b/>
        </w:rPr>
      </w:pPr>
      <w:r>
        <w:t xml:space="preserve">2013.04.11.: </w:t>
      </w:r>
      <w:r w:rsidR="0063092A" w:rsidRPr="002E4065">
        <w:t>"Šaffova ostroha" – országos szólótáncverseny</w:t>
      </w:r>
      <w:r w:rsidR="0063092A">
        <w:rPr>
          <w:b/>
        </w:rPr>
        <w:t xml:space="preserve"> –</w:t>
      </w:r>
      <w:r w:rsidR="0063092A">
        <w:t xml:space="preserve"> kerületi forduló </w:t>
      </w:r>
    </w:p>
    <w:p w:rsidR="0063092A" w:rsidRPr="002E4065" w:rsidRDefault="002E4065" w:rsidP="0063092A">
      <w:r>
        <w:rPr>
          <w:b/>
        </w:rPr>
        <w:t xml:space="preserve">                      </w:t>
      </w:r>
      <w:r w:rsidR="0063092A" w:rsidRPr="002E4065">
        <w:t>továbbjutás: Béhr László István – Markolt Réka</w:t>
      </w:r>
    </w:p>
    <w:p w:rsidR="002E4065" w:rsidRDefault="002E4065" w:rsidP="0063092A">
      <w:r>
        <w:t xml:space="preserve">2013.05.09.: MsKS – </w:t>
      </w:r>
      <w:r w:rsidR="0063092A">
        <w:t xml:space="preserve">Skalica </w:t>
      </w:r>
      <w:r w:rsidR="0063092A">
        <w:rPr>
          <w:b/>
        </w:rPr>
        <w:t xml:space="preserve">– </w:t>
      </w:r>
      <w:r w:rsidR="0063092A" w:rsidRPr="002E4065">
        <w:t>”Téged viszlek táncba” gyerm</w:t>
      </w:r>
      <w:r>
        <w:t xml:space="preserve">ekcsoportok kerületi versenye </w:t>
      </w:r>
    </w:p>
    <w:p w:rsidR="0063092A" w:rsidRPr="002E4065" w:rsidRDefault="002E4065" w:rsidP="0063092A">
      <w:r>
        <w:t xml:space="preserve">                     </w:t>
      </w:r>
      <w:r w:rsidR="0063092A" w:rsidRPr="002E4065">
        <w:t>arany sáv</w:t>
      </w:r>
    </w:p>
    <w:p w:rsidR="0063092A" w:rsidRDefault="002E4065" w:rsidP="0063092A">
      <w:pPr>
        <w:rPr>
          <w:b/>
        </w:rPr>
      </w:pPr>
      <w:r>
        <w:t xml:space="preserve">2013.05.11.: </w:t>
      </w:r>
      <w:r w:rsidR="0063092A">
        <w:t xml:space="preserve">Gödöllő (Magyarország) </w:t>
      </w:r>
      <w:r w:rsidR="0063092A">
        <w:rPr>
          <w:b/>
        </w:rPr>
        <w:t xml:space="preserve">– </w:t>
      </w:r>
      <w:r w:rsidR="0063092A" w:rsidRPr="002E4065">
        <w:t>Fellépés a gödöllői Testvérvárosi Fesztiválon</w:t>
      </w:r>
    </w:p>
    <w:p w:rsidR="0063092A" w:rsidRPr="002E4065" w:rsidRDefault="002E4065" w:rsidP="0063092A">
      <w:r>
        <w:t xml:space="preserve">2013.05.16.: </w:t>
      </w:r>
      <w:r w:rsidR="0063092A" w:rsidRPr="002E4065">
        <w:t>A Dunaág Néptáncműhely Nagyszombat megye kitüntetését vehette át</w:t>
      </w:r>
    </w:p>
    <w:p w:rsidR="0063092A" w:rsidRPr="002E4065" w:rsidRDefault="002E4065" w:rsidP="0063092A">
      <w:r>
        <w:t xml:space="preserve">2013.05.23.: MAI – </w:t>
      </w:r>
      <w:r w:rsidR="0063092A">
        <w:t xml:space="preserve">Dunaszerdahely </w:t>
      </w:r>
      <w:r w:rsidR="0063092A">
        <w:rPr>
          <w:b/>
        </w:rPr>
        <w:t xml:space="preserve">– </w:t>
      </w:r>
      <w:r w:rsidR="0063092A" w:rsidRPr="002E4065">
        <w:t>Abszolvens előadás</w:t>
      </w:r>
    </w:p>
    <w:p w:rsidR="002E4065" w:rsidRDefault="002E4065" w:rsidP="002E4065">
      <w:pPr>
        <w:pStyle w:val="Zoznamsodrkami"/>
        <w:numPr>
          <w:ilvl w:val="0"/>
          <w:numId w:val="0"/>
        </w:numPr>
        <w:tabs>
          <w:tab w:val="left" w:pos="708"/>
        </w:tabs>
        <w:ind w:left="360" w:hanging="360"/>
        <w:rPr>
          <w:b/>
        </w:rPr>
      </w:pPr>
      <w:r>
        <w:t xml:space="preserve">2013.05.25–26.: </w:t>
      </w:r>
      <w:r w:rsidR="0063092A">
        <w:t xml:space="preserve">Dlhé </w:t>
      </w:r>
      <w:r w:rsidR="0063092A">
        <w:rPr>
          <w:lang w:val="sk-SK"/>
        </w:rPr>
        <w:t>Klčovo</w:t>
      </w:r>
      <w:r w:rsidR="0063092A">
        <w:t xml:space="preserve"> </w:t>
      </w:r>
      <w:r w:rsidR="0063092A">
        <w:rPr>
          <w:b/>
        </w:rPr>
        <w:t xml:space="preserve">– </w:t>
      </w:r>
      <w:r w:rsidR="0063092A" w:rsidRPr="002E4065">
        <w:t>"Šaffova ostroha" – országos szólótáncverseny</w:t>
      </w:r>
      <w:r w:rsidR="0063092A">
        <w:rPr>
          <w:b/>
        </w:rPr>
        <w:t xml:space="preserve"> –</w:t>
      </w:r>
      <w:r w:rsidR="0063092A">
        <w:t xml:space="preserve"> országos döntő </w:t>
      </w:r>
    </w:p>
    <w:p w:rsidR="0063092A" w:rsidRPr="002E4065" w:rsidRDefault="002E4065" w:rsidP="002E4065">
      <w:pPr>
        <w:pStyle w:val="Zoznamsodrkami"/>
        <w:numPr>
          <w:ilvl w:val="0"/>
          <w:numId w:val="0"/>
        </w:numPr>
        <w:tabs>
          <w:tab w:val="left" w:pos="708"/>
        </w:tabs>
        <w:ind w:left="360" w:hanging="360"/>
      </w:pPr>
      <w:r>
        <w:rPr>
          <w:b/>
        </w:rPr>
        <w:t xml:space="preserve">                          </w:t>
      </w:r>
      <w:r w:rsidR="0063092A">
        <w:rPr>
          <w:b/>
        </w:rPr>
        <w:t xml:space="preserve"> </w:t>
      </w:r>
      <w:r w:rsidR="0063092A" w:rsidRPr="002E4065">
        <w:t>Béhr László István – Markolt Réka – Arany sáv</w:t>
      </w:r>
    </w:p>
    <w:p w:rsidR="0063092A" w:rsidRDefault="002E4065" w:rsidP="0063092A">
      <w:pPr>
        <w:rPr>
          <w:b/>
        </w:rPr>
      </w:pPr>
      <w:r>
        <w:t xml:space="preserve">2013.05.30.: MAI – </w:t>
      </w:r>
      <w:r w:rsidR="0063092A">
        <w:t xml:space="preserve">Dunaszerdahely </w:t>
      </w:r>
      <w:r w:rsidR="0063092A">
        <w:rPr>
          <w:b/>
        </w:rPr>
        <w:t xml:space="preserve">– </w:t>
      </w:r>
      <w:r w:rsidR="0063092A">
        <w:t xml:space="preserve">Év tehetsége szólistaverseny </w:t>
      </w:r>
    </w:p>
    <w:p w:rsidR="0063092A" w:rsidRPr="002E4065" w:rsidRDefault="002E4065" w:rsidP="0063092A">
      <w:r>
        <w:rPr>
          <w:b/>
        </w:rPr>
        <w:t xml:space="preserve">                     </w:t>
      </w:r>
      <w:r w:rsidR="0063092A" w:rsidRPr="002E4065">
        <w:t xml:space="preserve">Díjazottak: </w:t>
      </w:r>
    </w:p>
    <w:p w:rsidR="0063092A" w:rsidRDefault="00687C2B" w:rsidP="00687C2B">
      <w:pPr>
        <w:ind w:left="1080"/>
      </w:pPr>
      <w:r>
        <w:t xml:space="preserve">   I. </w:t>
      </w:r>
      <w:r w:rsidR="0063092A">
        <w:t xml:space="preserve">kategória: </w:t>
      </w:r>
    </w:p>
    <w:p w:rsidR="0063092A" w:rsidRDefault="00687C2B" w:rsidP="0063092A">
      <w:pPr>
        <w:ind w:left="360"/>
        <w:rPr>
          <w:b/>
        </w:rPr>
      </w:pPr>
      <w:r>
        <w:rPr>
          <w:b/>
        </w:rPr>
        <w:t xml:space="preserve">               </w:t>
      </w:r>
      <w:r w:rsidR="0063092A" w:rsidRPr="00687C2B">
        <w:t>Gajdos Eszter</w:t>
      </w:r>
      <w:r w:rsidR="0063092A">
        <w:rPr>
          <w:b/>
        </w:rPr>
        <w:t xml:space="preserve"> </w:t>
      </w:r>
      <w:r w:rsidR="0063092A">
        <w:t>– Év tehetsége díj</w:t>
      </w:r>
    </w:p>
    <w:p w:rsidR="0063092A" w:rsidRDefault="00687C2B" w:rsidP="0063092A">
      <w:pPr>
        <w:ind w:left="360"/>
      </w:pPr>
      <w:r>
        <w:t xml:space="preserve">               </w:t>
      </w:r>
      <w:r w:rsidR="0063092A" w:rsidRPr="00687C2B">
        <w:t>Leczkési László – Pintér Eszter</w:t>
      </w:r>
      <w:r w:rsidR="0063092A">
        <w:rPr>
          <w:b/>
        </w:rPr>
        <w:t xml:space="preserve"> </w:t>
      </w:r>
      <w:r w:rsidR="0063092A">
        <w:t>– Igazgatói díj</w:t>
      </w:r>
    </w:p>
    <w:p w:rsidR="00687C2B" w:rsidRDefault="00687C2B" w:rsidP="0063092A">
      <w:pPr>
        <w:ind w:left="360"/>
        <w:rPr>
          <w:b/>
        </w:rPr>
      </w:pPr>
      <w:r>
        <w:t xml:space="preserve">               </w:t>
      </w:r>
      <w:r w:rsidR="0063092A" w:rsidRPr="00687C2B">
        <w:t>Pavlík Kristóf</w:t>
      </w:r>
      <w:r w:rsidR="0063092A">
        <w:rPr>
          <w:b/>
        </w:rPr>
        <w:t xml:space="preserve"> </w:t>
      </w:r>
      <w:r w:rsidR="0063092A">
        <w:t>– Zsűri díja</w:t>
      </w:r>
    </w:p>
    <w:p w:rsidR="0063092A" w:rsidRDefault="00687C2B" w:rsidP="00687C2B">
      <w:pPr>
        <w:ind w:left="1080"/>
      </w:pPr>
      <w:r>
        <w:t xml:space="preserve">   II. </w:t>
      </w:r>
      <w:r w:rsidR="0063092A">
        <w:t>kategória:</w:t>
      </w:r>
    </w:p>
    <w:p w:rsidR="0063092A" w:rsidRDefault="00687C2B" w:rsidP="0063092A">
      <w:pPr>
        <w:ind w:left="360"/>
        <w:rPr>
          <w:b/>
        </w:rPr>
      </w:pPr>
      <w:r w:rsidRPr="00687C2B">
        <w:t xml:space="preserve">         </w:t>
      </w:r>
      <w:r>
        <w:t xml:space="preserve">      </w:t>
      </w:r>
      <w:r w:rsidR="0063092A" w:rsidRPr="00687C2B">
        <w:t>Hrapka Zsófia – Farkas Lilla Noémi</w:t>
      </w:r>
      <w:r w:rsidR="0063092A">
        <w:rPr>
          <w:b/>
        </w:rPr>
        <w:t xml:space="preserve"> </w:t>
      </w:r>
      <w:r w:rsidR="0063092A">
        <w:t>– Év tehetsége díj</w:t>
      </w:r>
    </w:p>
    <w:p w:rsidR="0063092A" w:rsidRDefault="00687C2B" w:rsidP="0063092A">
      <w:pPr>
        <w:ind w:left="360"/>
        <w:rPr>
          <w:b/>
        </w:rPr>
      </w:pPr>
      <w:r>
        <w:t xml:space="preserve">               </w:t>
      </w:r>
      <w:r w:rsidR="0063092A" w:rsidRPr="00687C2B">
        <w:t>Rózsa Krisztina</w:t>
      </w:r>
      <w:r w:rsidR="0063092A">
        <w:rPr>
          <w:b/>
        </w:rPr>
        <w:t xml:space="preserve"> </w:t>
      </w:r>
      <w:r w:rsidR="0063092A">
        <w:t>– Igazgatói díj</w:t>
      </w:r>
    </w:p>
    <w:p w:rsidR="0063092A" w:rsidRDefault="00687C2B" w:rsidP="0063092A">
      <w:pPr>
        <w:ind w:left="360"/>
      </w:pPr>
      <w:r>
        <w:t xml:space="preserve">               </w:t>
      </w:r>
      <w:r w:rsidR="0063092A" w:rsidRPr="00687C2B">
        <w:t>Csörgei Emese – Hajas Viktória</w:t>
      </w:r>
      <w:r w:rsidR="0063092A">
        <w:rPr>
          <w:b/>
        </w:rPr>
        <w:t xml:space="preserve"> </w:t>
      </w:r>
      <w:r w:rsidR="0063092A">
        <w:t>– Zsűri díja</w:t>
      </w:r>
    </w:p>
    <w:p w:rsidR="0063092A" w:rsidRDefault="00687C2B" w:rsidP="00687C2B">
      <w:pPr>
        <w:ind w:left="1080"/>
      </w:pPr>
      <w:r>
        <w:t xml:space="preserve">   III. </w:t>
      </w:r>
      <w:r w:rsidR="0063092A">
        <w:t>kategória:</w:t>
      </w:r>
    </w:p>
    <w:p w:rsidR="0063092A" w:rsidRDefault="00687C2B" w:rsidP="0063092A">
      <w:pPr>
        <w:pStyle w:val="Zoznamsodrkami"/>
        <w:numPr>
          <w:ilvl w:val="0"/>
          <w:numId w:val="0"/>
        </w:numPr>
        <w:tabs>
          <w:tab w:val="left" w:pos="708"/>
        </w:tabs>
        <w:ind w:left="360"/>
      </w:pPr>
      <w:r>
        <w:t xml:space="preserve">               </w:t>
      </w:r>
      <w:r w:rsidR="0063092A" w:rsidRPr="00687C2B">
        <w:t>Lőrinc Ákos – Markolt Réka</w:t>
      </w:r>
      <w:r w:rsidR="0063092A">
        <w:t xml:space="preserve"> – Év tehetsége díj</w:t>
      </w:r>
    </w:p>
    <w:p w:rsidR="0063092A" w:rsidRDefault="00687C2B" w:rsidP="0063092A">
      <w:pPr>
        <w:ind w:left="360"/>
      </w:pPr>
      <w:r>
        <w:t xml:space="preserve">               </w:t>
      </w:r>
      <w:r w:rsidR="0063092A" w:rsidRPr="00687C2B">
        <w:t>Béhr László István – Kukucs Eszter</w:t>
      </w:r>
      <w:r w:rsidR="0063092A">
        <w:rPr>
          <w:b/>
        </w:rPr>
        <w:t xml:space="preserve"> </w:t>
      </w:r>
      <w:r w:rsidR="0063092A">
        <w:t>– Igazgatói díj</w:t>
      </w:r>
    </w:p>
    <w:p w:rsidR="0063092A" w:rsidRDefault="00687C2B" w:rsidP="0063092A">
      <w:pPr>
        <w:ind w:left="360"/>
      </w:pPr>
      <w:r>
        <w:t xml:space="preserve">               </w:t>
      </w:r>
      <w:r w:rsidR="0063092A" w:rsidRPr="00687C2B">
        <w:t>Süke András – Csepi Dóra</w:t>
      </w:r>
      <w:r w:rsidR="0063092A">
        <w:rPr>
          <w:b/>
        </w:rPr>
        <w:t xml:space="preserve"> </w:t>
      </w:r>
      <w:r w:rsidR="0063092A">
        <w:t>– Zsűri díja</w:t>
      </w:r>
    </w:p>
    <w:p w:rsidR="00687C2B" w:rsidRDefault="00687C2B" w:rsidP="0063092A">
      <w:r>
        <w:t>2013.06.0</w:t>
      </w:r>
      <w:r w:rsidR="0063092A">
        <w:t>6.</w:t>
      </w:r>
      <w:r>
        <w:rPr>
          <w:b/>
        </w:rPr>
        <w:t xml:space="preserve">: </w:t>
      </w:r>
      <w:r>
        <w:t xml:space="preserve">MsKS – </w:t>
      </w:r>
      <w:r w:rsidR="0063092A">
        <w:t xml:space="preserve">Nagymegyer – </w:t>
      </w:r>
      <w:r w:rsidR="0063092A" w:rsidRPr="00687C2B">
        <w:t xml:space="preserve">Táncfórum Országos Gyermek Szólótáncverseny </w:t>
      </w:r>
    </w:p>
    <w:p w:rsidR="0063092A" w:rsidRPr="00687C2B" w:rsidRDefault="00687C2B" w:rsidP="0063092A">
      <w:r>
        <w:t xml:space="preserve">                     </w:t>
      </w:r>
      <w:r w:rsidR="0063092A" w:rsidRPr="00687C2B">
        <w:t xml:space="preserve">és Eszterlánc Országos Gyermekfesztivál nyugat-szlovákiai válogatói </w:t>
      </w:r>
    </w:p>
    <w:p w:rsidR="0063092A" w:rsidRPr="00687C2B" w:rsidRDefault="00687C2B" w:rsidP="0063092A">
      <w:r>
        <w:t xml:space="preserve">                     </w:t>
      </w:r>
      <w:r w:rsidR="0063092A" w:rsidRPr="00687C2B">
        <w:t>Továbbjutás:</w:t>
      </w:r>
    </w:p>
    <w:p w:rsidR="0063092A" w:rsidRPr="00687C2B" w:rsidRDefault="00687C2B" w:rsidP="0063092A">
      <w:r>
        <w:t xml:space="preserve">                     </w:t>
      </w:r>
      <w:r w:rsidR="0063092A" w:rsidRPr="00687C2B">
        <w:t>Ágacska Gyermek Néptáncegyüttes</w:t>
      </w:r>
    </w:p>
    <w:p w:rsidR="0063092A" w:rsidRPr="00687C2B" w:rsidRDefault="00687C2B" w:rsidP="0063092A">
      <w:r>
        <w:t xml:space="preserve">                     </w:t>
      </w:r>
      <w:r w:rsidR="0063092A" w:rsidRPr="00687C2B">
        <w:t>Szólisták:</w:t>
      </w:r>
    </w:p>
    <w:p w:rsidR="0063092A" w:rsidRPr="00687C2B" w:rsidRDefault="00687C2B" w:rsidP="0063092A">
      <w:r>
        <w:t xml:space="preserve">                     </w:t>
      </w:r>
      <w:r w:rsidR="0063092A" w:rsidRPr="00687C2B">
        <w:t>Cződör Krisztina – Vajda Rebeka</w:t>
      </w:r>
    </w:p>
    <w:p w:rsidR="0063092A" w:rsidRPr="00687C2B" w:rsidRDefault="00687C2B" w:rsidP="0063092A">
      <w:r>
        <w:t xml:space="preserve">                     </w:t>
      </w:r>
      <w:r w:rsidR="0063092A" w:rsidRPr="00687C2B">
        <w:t>Leczkési László – Pintér Eszter</w:t>
      </w:r>
    </w:p>
    <w:p w:rsidR="0063092A" w:rsidRPr="00687C2B" w:rsidRDefault="00687C2B" w:rsidP="0063092A">
      <w:r>
        <w:t xml:space="preserve">                     </w:t>
      </w:r>
      <w:r w:rsidR="0063092A" w:rsidRPr="00687C2B">
        <w:t>Béhr László István – Kukucs Eszter</w:t>
      </w:r>
    </w:p>
    <w:p w:rsidR="0063092A" w:rsidRPr="00687C2B" w:rsidRDefault="00687C2B" w:rsidP="0063092A">
      <w:r>
        <w:t xml:space="preserve">                     </w:t>
      </w:r>
      <w:r w:rsidR="0063092A" w:rsidRPr="00687C2B">
        <w:t>Lőrinc Ákos – Markolt Réka</w:t>
      </w:r>
    </w:p>
    <w:p w:rsidR="0063092A" w:rsidRDefault="00687C2B" w:rsidP="0063092A">
      <w:pPr>
        <w:rPr>
          <w:b/>
        </w:rPr>
      </w:pPr>
      <w:r>
        <w:t xml:space="preserve">2013.06.28.: Városi fürdő – </w:t>
      </w:r>
      <w:r w:rsidR="0063092A">
        <w:t xml:space="preserve">Dunaszerdahely </w:t>
      </w:r>
      <w:r w:rsidR="0063092A">
        <w:rPr>
          <w:b/>
        </w:rPr>
        <w:t xml:space="preserve">– </w:t>
      </w:r>
      <w:r w:rsidR="0063092A" w:rsidRPr="00687C2B">
        <w:t>Fellépés a felújított fürdő nyitóprogramján</w:t>
      </w:r>
    </w:p>
    <w:p w:rsidR="0063092A" w:rsidRDefault="00687C2B" w:rsidP="0063092A">
      <w:pPr>
        <w:rPr>
          <w:b/>
        </w:rPr>
      </w:pPr>
      <w:r>
        <w:t xml:space="preserve">2013.06.29.: </w:t>
      </w:r>
      <w:r w:rsidR="0063092A">
        <w:t xml:space="preserve">Krakovany </w:t>
      </w:r>
      <w:r w:rsidR="0063092A">
        <w:rPr>
          <w:b/>
        </w:rPr>
        <w:t xml:space="preserve">– </w:t>
      </w:r>
      <w:r w:rsidR="0063092A" w:rsidRPr="00687C2B">
        <w:t>Fellépés a megyei fesztiválon</w:t>
      </w:r>
    </w:p>
    <w:p w:rsidR="00DA0644" w:rsidRDefault="00DA0644" w:rsidP="00DA0644">
      <w:pPr>
        <w:rPr>
          <w:b/>
        </w:rPr>
      </w:pPr>
      <w:r>
        <w:t xml:space="preserve">2013.08.12–17.: Dunaszerdahely – </w:t>
      </w:r>
      <w:r w:rsidRPr="00DA0644">
        <w:t>VI. Aranyász Csallóközi Néptánctábor gálaprogramja</w:t>
      </w:r>
    </w:p>
    <w:p w:rsidR="00DA0644" w:rsidRDefault="00DA0644" w:rsidP="00DA0644">
      <w:pPr>
        <w:rPr>
          <w:b/>
        </w:rPr>
      </w:pPr>
      <w:r>
        <w:t xml:space="preserve">2013.08.16–19.: Székelyudvarhely (Románia) – </w:t>
      </w:r>
      <w:r w:rsidRPr="00DA0644">
        <w:t>Szent István napok ünnepségek</w:t>
      </w:r>
    </w:p>
    <w:p w:rsidR="00DA0644" w:rsidRDefault="00DA0644" w:rsidP="00DA0644">
      <w:pPr>
        <w:rPr>
          <w:b/>
        </w:rPr>
      </w:pPr>
      <w:r>
        <w:t xml:space="preserve">2013.08.24–31.: Ohrid (Macedónia) – </w:t>
      </w:r>
      <w:r w:rsidRPr="00DA0644">
        <w:t>Nemzetközi Néptáncfesztivál</w:t>
      </w:r>
      <w:r>
        <w:rPr>
          <w:b/>
        </w:rPr>
        <w:t xml:space="preserve"> </w:t>
      </w:r>
    </w:p>
    <w:p w:rsidR="00DA0644" w:rsidRDefault="00DA0644" w:rsidP="00DA0644">
      <w:pPr>
        <w:rPr>
          <w:b/>
        </w:rPr>
      </w:pPr>
      <w:r>
        <w:t xml:space="preserve">2013.09.14.: Nagyabony – </w:t>
      </w:r>
      <w:r w:rsidRPr="00DA0644">
        <w:t>Bihari-napok</w:t>
      </w:r>
    </w:p>
    <w:p w:rsidR="00DA0644" w:rsidRDefault="00DA0644" w:rsidP="00DA0644">
      <w:pPr>
        <w:rPr>
          <w:b/>
        </w:rPr>
      </w:pPr>
      <w:r>
        <w:t xml:space="preserve">2013.09.19.: Dunaszerdahely – </w:t>
      </w:r>
      <w:r w:rsidRPr="00DA0644">
        <w:t>A Csallóközi Vásár ünnepélyes megnyitója</w:t>
      </w:r>
    </w:p>
    <w:p w:rsidR="00DA0644" w:rsidRDefault="00DA0644" w:rsidP="00DA0644">
      <w:r>
        <w:t xml:space="preserve">2013.09.20–21.: Kassa – </w:t>
      </w:r>
      <w:r w:rsidRPr="00DA0644">
        <w:t>Nemzetiségi Kisebbségek Fesztiválja</w:t>
      </w:r>
    </w:p>
    <w:p w:rsidR="0063092A" w:rsidRPr="00687C2B" w:rsidRDefault="00687C2B" w:rsidP="0063092A">
      <w:r w:rsidRPr="00DA0644">
        <w:t xml:space="preserve">2013.10.04.: </w:t>
      </w:r>
      <w:r w:rsidR="0063092A" w:rsidRPr="00DA0644">
        <w:t>Fülek – Táncfórum Országos Szólótáncverseny</w:t>
      </w:r>
      <w:r w:rsidR="0063092A" w:rsidRPr="00DA0644">
        <w:br/>
      </w:r>
      <w:r>
        <w:t xml:space="preserve">                     Markolt Réka – Lőrincz Ákos – </w:t>
      </w:r>
      <w:r w:rsidR="0063092A" w:rsidRPr="00687C2B">
        <w:t xml:space="preserve">II. </w:t>
      </w:r>
      <w:r w:rsidRPr="00687C2B">
        <w:t>helyezés</w:t>
      </w:r>
    </w:p>
    <w:p w:rsidR="0063092A" w:rsidRPr="00687C2B" w:rsidRDefault="00687C2B" w:rsidP="0063092A">
      <w:r>
        <w:t xml:space="preserve">                     Pintér Eszter – Leczkési László – </w:t>
      </w:r>
      <w:r w:rsidR="0063092A" w:rsidRPr="00687C2B">
        <w:t xml:space="preserve">III. </w:t>
      </w:r>
      <w:r w:rsidRPr="00687C2B">
        <w:t>helyezés</w:t>
      </w:r>
    </w:p>
    <w:p w:rsidR="0063092A" w:rsidRPr="00687C2B" w:rsidRDefault="00687C2B" w:rsidP="00687C2B">
      <w:pPr>
        <w:pStyle w:val="Bezriadkovania"/>
      </w:pPr>
      <w:r>
        <w:t xml:space="preserve">                     Kukucs Eszter – Béhr László István – </w:t>
      </w:r>
      <w:r w:rsidRPr="00687C2B">
        <w:t>zsűri különdíja</w:t>
      </w:r>
    </w:p>
    <w:p w:rsidR="00687C2B" w:rsidRDefault="00687C2B" w:rsidP="00687C2B">
      <w:pPr>
        <w:pStyle w:val="Bezriadkovania"/>
      </w:pPr>
      <w:r>
        <w:t xml:space="preserve">2013.10.04–06.: </w:t>
      </w:r>
      <w:r w:rsidR="0063092A">
        <w:t xml:space="preserve">Fülek – </w:t>
      </w:r>
      <w:r w:rsidR="0063092A" w:rsidRPr="00687C2B">
        <w:t>VII. Eszterlánc Fesztivál – Szlovákiai Magyar Gyermek</w:t>
      </w:r>
      <w:r>
        <w:t xml:space="preserve">     </w:t>
      </w:r>
    </w:p>
    <w:p w:rsidR="0063092A" w:rsidRDefault="00687C2B" w:rsidP="00687C2B">
      <w:pPr>
        <w:pStyle w:val="Bezriadkovania"/>
      </w:pPr>
      <w:r>
        <w:t xml:space="preserve">                           </w:t>
      </w:r>
      <w:r w:rsidR="0063092A" w:rsidRPr="00687C2B">
        <w:t xml:space="preserve">Néptánccsoportok Országos Minősítő Versenye – </w:t>
      </w:r>
      <w:r w:rsidRPr="00687C2B">
        <w:t>ezüst minősítés</w:t>
      </w:r>
    </w:p>
    <w:p w:rsidR="00DA0644" w:rsidRPr="00DA0644" w:rsidRDefault="00DA0644" w:rsidP="00DA0644">
      <w:r>
        <w:lastRenderedPageBreak/>
        <w:t xml:space="preserve">2013.10.26.: Felsőszeli – </w:t>
      </w:r>
      <w:r w:rsidRPr="00DA0644">
        <w:t>fellépés meghívott vendégként a helyi táncegyüttes jubileumi műsorán</w:t>
      </w:r>
    </w:p>
    <w:p w:rsidR="00DA0644" w:rsidRDefault="00DA0644" w:rsidP="00DA0644">
      <w:pPr>
        <w:rPr>
          <w:b/>
        </w:rPr>
      </w:pPr>
      <w:r>
        <w:t xml:space="preserve">2013.11.09.: VMK – Dunaszerdahely </w:t>
      </w:r>
      <w:r>
        <w:rPr>
          <w:b/>
        </w:rPr>
        <w:t xml:space="preserve">– </w:t>
      </w:r>
      <w:r w:rsidRPr="00DA0644">
        <w:t>Márton-napi vigalom</w:t>
      </w:r>
    </w:p>
    <w:p w:rsidR="0063092A" w:rsidRDefault="00687C2B" w:rsidP="00687C2B">
      <w:pPr>
        <w:pStyle w:val="Bezriadkovania"/>
      </w:pPr>
      <w:r>
        <w:t xml:space="preserve">2013.11.30.: </w:t>
      </w:r>
      <w:r w:rsidR="0063092A">
        <w:t>Nagymegyer –</w:t>
      </w:r>
      <w:r w:rsidR="0063092A">
        <w:rPr>
          <w:b/>
        </w:rPr>
        <w:t xml:space="preserve"> </w:t>
      </w:r>
      <w:r w:rsidR="0063092A" w:rsidRPr="00687C2B">
        <w:t>III. Táncfórum Országos Koreográfiai Szemle</w:t>
      </w:r>
      <w:r w:rsidR="0063092A">
        <w:rPr>
          <w:b/>
        </w:rPr>
        <w:t xml:space="preserve"> </w:t>
      </w:r>
    </w:p>
    <w:p w:rsidR="00687C2B" w:rsidRDefault="00687C2B" w:rsidP="00687C2B">
      <w:pPr>
        <w:pStyle w:val="Bezriadkovania"/>
      </w:pPr>
      <w:r>
        <w:t xml:space="preserve">                     </w:t>
      </w:r>
      <w:r w:rsidR="0063092A" w:rsidRPr="00687C2B">
        <w:t>Volner Na</w:t>
      </w:r>
      <w:r>
        <w:t>gy Melinda "Szeretőm szerelme" –</w:t>
      </w:r>
      <w:r w:rsidR="0063092A" w:rsidRPr="00687C2B">
        <w:t xml:space="preserve"> zoboralji táncképek</w:t>
      </w:r>
      <w:r w:rsidR="0063092A">
        <w:t xml:space="preserve"> </w:t>
      </w:r>
    </w:p>
    <w:p w:rsidR="0063092A" w:rsidRDefault="00687C2B" w:rsidP="00687C2B">
      <w:pPr>
        <w:pStyle w:val="Bezriadkovania"/>
        <w:rPr>
          <w:b/>
        </w:rPr>
      </w:pPr>
      <w:r>
        <w:t xml:space="preserve">                     </w:t>
      </w:r>
      <w:r w:rsidR="0063092A">
        <w:t xml:space="preserve">(Dunaág Néptáncegyüttes előadásában) </w:t>
      </w:r>
      <w:r>
        <w:rPr>
          <w:b/>
        </w:rPr>
        <w:t xml:space="preserve">– </w:t>
      </w:r>
      <w:r w:rsidRPr="00687C2B">
        <w:t>I. helyezés</w:t>
      </w:r>
    </w:p>
    <w:p w:rsidR="00DA0644" w:rsidRDefault="00DA0644" w:rsidP="0063092A">
      <w:r>
        <w:t xml:space="preserve">2013.12.13.: </w:t>
      </w:r>
      <w:r w:rsidR="0063092A">
        <w:t xml:space="preserve">Dunaszerdahelyi Műjégpálya  – </w:t>
      </w:r>
      <w:r w:rsidR="0063092A" w:rsidRPr="00DA0644">
        <w:t>Ágacska jubileumi programsorozat – Luca-nap</w:t>
      </w:r>
    </w:p>
    <w:p w:rsidR="0063092A" w:rsidRPr="00DA0644" w:rsidRDefault="00DA0644" w:rsidP="0063092A">
      <w:r>
        <w:t xml:space="preserve">                    </w:t>
      </w:r>
      <w:r w:rsidR="0063092A" w:rsidRPr="00DA0644">
        <w:t xml:space="preserve"> és péntek 13. – avagy korizás és lucázás a városi jégpályán</w:t>
      </w:r>
    </w:p>
    <w:p w:rsidR="00DA0644" w:rsidRDefault="00DA0644" w:rsidP="0063092A">
      <w:r>
        <w:t xml:space="preserve">2013.12.18.: </w:t>
      </w:r>
      <w:r w:rsidR="0063092A">
        <w:t xml:space="preserve">Dunaszerdahelyi Művészeti Alapiskola – </w:t>
      </w:r>
      <w:r w:rsidR="0063092A" w:rsidRPr="00DA0644">
        <w:t>Ága</w:t>
      </w:r>
      <w:r>
        <w:t xml:space="preserve">cska jubileumi programsorozat </w:t>
      </w:r>
    </w:p>
    <w:p w:rsidR="0063092A" w:rsidRPr="00DA0644" w:rsidRDefault="00DA0644" w:rsidP="0063092A">
      <w:r>
        <w:t xml:space="preserve">                     </w:t>
      </w:r>
      <w:r w:rsidR="0063092A" w:rsidRPr="00DA0644">
        <w:t>Dunaág Évzáró</w:t>
      </w:r>
    </w:p>
    <w:p w:rsidR="001A2DC1" w:rsidRPr="00E40ED6" w:rsidRDefault="0063092A" w:rsidP="00DA0644">
      <w:pPr>
        <w:tabs>
          <w:tab w:val="left" w:pos="1635"/>
          <w:tab w:val="left" w:pos="2400"/>
          <w:tab w:val="center" w:pos="5400"/>
        </w:tabs>
        <w:spacing w:before="120" w:after="120"/>
        <w:rPr>
          <w:rFonts w:ascii="Hoefler Text Regular" w:hAnsi="Hoefler Text Regular"/>
        </w:rPr>
      </w:pPr>
      <w:r>
        <w:rPr>
          <w:rFonts w:ascii="Hoefler Text Regular" w:hAnsi="Hoefler Text Regular"/>
        </w:rPr>
        <w:tab/>
      </w:r>
      <w:r>
        <w:rPr>
          <w:rFonts w:ascii="Hoefler Text Regular" w:hAnsi="Hoefler Text Regular"/>
        </w:rPr>
        <w:tab/>
      </w:r>
      <w:r>
        <w:rPr>
          <w:rFonts w:ascii="Hoefler Text Regular" w:hAnsi="Hoefler Text Regular"/>
        </w:rPr>
        <w:tab/>
      </w:r>
      <w:r w:rsidR="001A2DC1" w:rsidRPr="00E40ED6">
        <w:rPr>
          <w:rFonts w:ascii="Hoefler Text Regular" w:hAnsi="Hoefler Text Regular"/>
        </w:rPr>
        <w:tab/>
      </w:r>
      <w:r w:rsidR="001A2DC1" w:rsidRPr="00E40ED6">
        <w:rPr>
          <w:rFonts w:ascii="Hoefler Text Regular" w:hAnsi="Hoefler Text Regular"/>
        </w:rPr>
        <w:tab/>
      </w:r>
    </w:p>
    <w:p w:rsidR="001A2DC1" w:rsidRDefault="004C6A05" w:rsidP="009E57E5">
      <w:pPr>
        <w:tabs>
          <w:tab w:val="left" w:pos="1635"/>
          <w:tab w:val="left" w:pos="2400"/>
          <w:tab w:val="center" w:pos="5400"/>
        </w:tabs>
        <w:spacing w:before="120" w:after="120"/>
        <w:ind w:right="1135"/>
        <w:rPr>
          <w:rFonts w:ascii="Hoefler Text Regular" w:hAnsi="Hoefler Text Regular"/>
          <w:i/>
        </w:rPr>
      </w:pPr>
      <w:r>
        <w:rPr>
          <w:rFonts w:ascii="Hoefler Text Regular" w:hAnsi="Hoefler Text Regular"/>
        </w:rPr>
        <w:t xml:space="preserve">                                                                                   </w:t>
      </w:r>
      <w:r w:rsidR="009E57E5">
        <w:rPr>
          <w:rFonts w:ascii="Hoefler Text Regular" w:hAnsi="Hoefler Text Regular"/>
        </w:rPr>
        <w:t xml:space="preserve">                  </w:t>
      </w:r>
      <w:r>
        <w:rPr>
          <w:rFonts w:ascii="Hoefler Text Regular" w:hAnsi="Hoefler Text Regular"/>
        </w:rPr>
        <w:t xml:space="preserve"> </w:t>
      </w:r>
      <w:r w:rsidR="009E57E5" w:rsidRPr="009E57E5">
        <w:rPr>
          <w:rFonts w:ascii="Hoefler Text Regular" w:hAnsi="Hoefler Text Regular"/>
          <w:i/>
        </w:rPr>
        <w:t xml:space="preserve">Volner </w:t>
      </w:r>
      <w:r>
        <w:rPr>
          <w:rFonts w:ascii="Hoefler Text Regular" w:hAnsi="Hoefler Text Regular"/>
          <w:i/>
        </w:rPr>
        <w:t>Nagy Melinda</w:t>
      </w:r>
    </w:p>
    <w:p w:rsidR="009E57E5" w:rsidRDefault="009E57E5" w:rsidP="009E57E5">
      <w:pPr>
        <w:tabs>
          <w:tab w:val="left" w:pos="1635"/>
          <w:tab w:val="left" w:pos="2400"/>
          <w:tab w:val="center" w:pos="5400"/>
        </w:tabs>
        <w:spacing w:before="120" w:after="120"/>
        <w:ind w:right="1135"/>
        <w:rPr>
          <w:bCs/>
        </w:rPr>
      </w:pPr>
    </w:p>
    <w:p w:rsidR="00DA0644" w:rsidRDefault="00DA0644" w:rsidP="009E57E5">
      <w:pPr>
        <w:tabs>
          <w:tab w:val="left" w:pos="1635"/>
          <w:tab w:val="left" w:pos="2400"/>
          <w:tab w:val="center" w:pos="5400"/>
        </w:tabs>
        <w:spacing w:before="120" w:after="120"/>
        <w:ind w:right="1135"/>
        <w:rPr>
          <w:bCs/>
        </w:rPr>
      </w:pPr>
    </w:p>
    <w:p w:rsidR="001A2DC1" w:rsidRDefault="001A2DC1" w:rsidP="00FC595B">
      <w:pPr>
        <w:ind w:right="1135"/>
        <w:jc w:val="center"/>
        <w:rPr>
          <w:b/>
          <w:bCs/>
          <w:caps/>
          <w:u w:val="single"/>
          <w:lang w:val="hu-HU"/>
        </w:rPr>
      </w:pPr>
      <w:r w:rsidRPr="004C6A05">
        <w:rPr>
          <w:b/>
          <w:bCs/>
          <w:i/>
          <w:caps/>
          <w:u w:val="single"/>
          <w:lang w:val="hu-HU"/>
        </w:rPr>
        <w:t>GÉZENGÚZOK BÁBCSOPORT</w:t>
      </w:r>
    </w:p>
    <w:p w:rsidR="001A2DC1" w:rsidRDefault="001A2DC1" w:rsidP="008C3432">
      <w:pPr>
        <w:ind w:right="1135"/>
      </w:pPr>
    </w:p>
    <w:p w:rsidR="00116C8D" w:rsidRDefault="00116C8D" w:rsidP="00FC595B">
      <w:pPr>
        <w:jc w:val="both"/>
        <w:rPr>
          <w:bCs/>
        </w:rPr>
      </w:pPr>
      <w:r>
        <w:rPr>
          <w:bCs/>
        </w:rPr>
        <w:t xml:space="preserve">   Új tagok toborzásával a csoport tagjai főleg óvodáskorúak és kisiskolások lettek, így a munkát az alapoknál kezdtük. Hangsúlyt fektettünk a helyes kiejtésre, valamint megtanultuk a különböző bábok mozgatását. Kesztyűs bábokkal Csukás István: Sün Balázs című mesejátékot tanultuk meg és mutattuk be. A régi tagokkal  részt vettünk Veszprémben egy nemzetközi bábfesztiválon, ahol nagy sikerrel szerepeltünk. A szeptemberi – októberi hónap a Tarka Lepke Bábfesztiválra való készülődéssel telt el.</w:t>
      </w:r>
      <w:r w:rsidR="00FC595B">
        <w:rPr>
          <w:bCs/>
        </w:rPr>
        <w:t xml:space="preserve"> </w:t>
      </w:r>
      <w:r>
        <w:rPr>
          <w:bCs/>
        </w:rPr>
        <w:t xml:space="preserve">A csoport idén ünnepelte fennállásának </w:t>
      </w:r>
      <w:r w:rsidR="00FC595B">
        <w:rPr>
          <w:bCs/>
        </w:rPr>
        <w:t>10. évfordulóját, amelyet képes –</w:t>
      </w:r>
      <w:r>
        <w:rPr>
          <w:bCs/>
        </w:rPr>
        <w:t xml:space="preserve"> videós  visszaemlékezéssel ünnepeltünk. Valamint egy kiállítás is nyílt a 10 év meséinek bábjaiból.</w:t>
      </w:r>
    </w:p>
    <w:p w:rsidR="00116C8D" w:rsidRDefault="00116C8D" w:rsidP="00FC595B">
      <w:pPr>
        <w:jc w:val="both"/>
        <w:rPr>
          <w:bCs/>
        </w:rPr>
      </w:pPr>
      <w:r>
        <w:rPr>
          <w:bCs/>
        </w:rPr>
        <w:t xml:space="preserve">  Új mese feldolgozásával kezdtünk el foglalkozni, a Kukori- mesékkel.</w:t>
      </w:r>
    </w:p>
    <w:p w:rsidR="00FC595B" w:rsidRDefault="00FC595B" w:rsidP="00FC595B">
      <w:pPr>
        <w:jc w:val="both"/>
      </w:pPr>
    </w:p>
    <w:p w:rsidR="00FC595B" w:rsidRDefault="00FC595B" w:rsidP="00FC595B">
      <w:pPr>
        <w:ind w:right="1135"/>
        <w:rPr>
          <w:b/>
          <w:lang w:val="hu-HU"/>
        </w:rPr>
      </w:pPr>
      <w:r>
        <w:rPr>
          <w:b/>
          <w:lang w:val="hu-HU"/>
        </w:rPr>
        <w:t>Fellépéseink:</w:t>
      </w:r>
    </w:p>
    <w:p w:rsidR="00561DB9" w:rsidRDefault="00561DB9" w:rsidP="00FC595B">
      <w:pPr>
        <w:ind w:right="1135"/>
      </w:pPr>
    </w:p>
    <w:p w:rsidR="00116C8D" w:rsidRPr="00FC595B" w:rsidRDefault="00FC595B" w:rsidP="00FC595B">
      <w:pPr>
        <w:ind w:right="1135"/>
      </w:pPr>
      <w:r>
        <w:t>2013.03.</w:t>
      </w:r>
      <w:r>
        <w:rPr>
          <w:bCs/>
        </w:rPr>
        <w:t xml:space="preserve">23.: </w:t>
      </w:r>
      <w:r w:rsidR="00116C8D">
        <w:rPr>
          <w:bCs/>
        </w:rPr>
        <w:t>Simonyi Bábfesztivál –</w:t>
      </w:r>
      <w:r>
        <w:rPr>
          <w:bCs/>
        </w:rPr>
        <w:t xml:space="preserve"> </w:t>
      </w:r>
      <w:r w:rsidR="00116C8D">
        <w:rPr>
          <w:bCs/>
        </w:rPr>
        <w:t>Veszprém</w:t>
      </w:r>
    </w:p>
    <w:p w:rsidR="00116C8D" w:rsidRDefault="00FC595B" w:rsidP="00116C8D">
      <w:pPr>
        <w:rPr>
          <w:bCs/>
        </w:rPr>
      </w:pPr>
      <w:r>
        <w:rPr>
          <w:bCs/>
        </w:rPr>
        <w:t xml:space="preserve">2013.06.25.: </w:t>
      </w:r>
      <w:r w:rsidR="00116C8D">
        <w:rPr>
          <w:bCs/>
        </w:rPr>
        <w:t>Évzáró előadás – Dunaszerdahely</w:t>
      </w:r>
    </w:p>
    <w:p w:rsidR="00116C8D" w:rsidRDefault="00FC595B" w:rsidP="00116C8D">
      <w:pPr>
        <w:rPr>
          <w:bCs/>
        </w:rPr>
      </w:pPr>
      <w:r>
        <w:rPr>
          <w:bCs/>
        </w:rPr>
        <w:t xml:space="preserve">2013.10.05.: </w:t>
      </w:r>
      <w:r w:rsidR="00116C8D">
        <w:rPr>
          <w:bCs/>
        </w:rPr>
        <w:t>Katica Bábfesztivál – Pozsonyeperjes</w:t>
      </w:r>
    </w:p>
    <w:p w:rsidR="00116C8D" w:rsidRDefault="00FC595B" w:rsidP="00116C8D">
      <w:pPr>
        <w:rPr>
          <w:bCs/>
        </w:rPr>
      </w:pPr>
      <w:r>
        <w:rPr>
          <w:bCs/>
        </w:rPr>
        <w:t xml:space="preserve">2013.10.12.: </w:t>
      </w:r>
      <w:r w:rsidR="00116C8D">
        <w:rPr>
          <w:bCs/>
        </w:rPr>
        <w:t xml:space="preserve">Tarka lepke Bábfesztivál – Dunaszerdahely </w:t>
      </w:r>
    </w:p>
    <w:p w:rsidR="00116C8D" w:rsidRDefault="00FC595B" w:rsidP="00116C8D">
      <w:pPr>
        <w:rPr>
          <w:bCs/>
        </w:rPr>
      </w:pPr>
      <w:r>
        <w:rPr>
          <w:bCs/>
        </w:rPr>
        <w:t>2013.10.26.: Halászi Bábfesztivál –</w:t>
      </w:r>
      <w:r w:rsidR="00116C8D">
        <w:rPr>
          <w:bCs/>
        </w:rPr>
        <w:t xml:space="preserve"> Halászi</w:t>
      </w:r>
    </w:p>
    <w:p w:rsidR="00116C8D" w:rsidRDefault="00FC595B" w:rsidP="00116C8D">
      <w:pPr>
        <w:rPr>
          <w:bCs/>
        </w:rPr>
      </w:pPr>
      <w:r>
        <w:rPr>
          <w:bCs/>
        </w:rPr>
        <w:t xml:space="preserve">2013.12.05.: </w:t>
      </w:r>
      <w:r w:rsidR="00116C8D">
        <w:rPr>
          <w:bCs/>
        </w:rPr>
        <w:t>Mikulás ünnepség – Hodos, Dunaszedahely</w:t>
      </w:r>
    </w:p>
    <w:p w:rsidR="00116C8D" w:rsidRDefault="00FC595B" w:rsidP="00116C8D">
      <w:r>
        <w:rPr>
          <w:bCs/>
        </w:rPr>
        <w:t xml:space="preserve">2013.12.07.: </w:t>
      </w:r>
      <w:r w:rsidR="00E51BFC">
        <w:rPr>
          <w:bCs/>
        </w:rPr>
        <w:t xml:space="preserve">Karácsonyváró </w:t>
      </w:r>
      <w:r>
        <w:rPr>
          <w:bCs/>
        </w:rPr>
        <w:t xml:space="preserve">Játszóház – </w:t>
      </w:r>
      <w:r w:rsidR="00116C8D">
        <w:rPr>
          <w:bCs/>
        </w:rPr>
        <w:t xml:space="preserve">Ollétejed </w:t>
      </w:r>
    </w:p>
    <w:p w:rsidR="001A2DC1" w:rsidRDefault="001A2DC1" w:rsidP="008C3432">
      <w:pPr>
        <w:ind w:right="1135"/>
        <w:rPr>
          <w:lang w:val="hu-HU"/>
        </w:rPr>
      </w:pPr>
    </w:p>
    <w:p w:rsidR="001A2DC1" w:rsidRDefault="001A2DC1" w:rsidP="008C3432">
      <w:pPr>
        <w:ind w:right="1135"/>
        <w:rPr>
          <w:bCs/>
          <w:i/>
          <w:lang w:val="hu-HU"/>
        </w:rPr>
      </w:pPr>
      <w:r>
        <w:rPr>
          <w:bCs/>
          <w:i/>
          <w:lang w:val="hu-HU"/>
        </w:rPr>
        <w:t xml:space="preserve">                                                                                                                 Csörgei Tünde</w:t>
      </w:r>
    </w:p>
    <w:p w:rsidR="001C5B2A" w:rsidRDefault="001C5B2A" w:rsidP="008C3432">
      <w:pPr>
        <w:ind w:right="1135"/>
        <w:rPr>
          <w:bCs/>
          <w:i/>
          <w:lang w:val="hu-HU"/>
        </w:rPr>
      </w:pPr>
    </w:p>
    <w:p w:rsidR="001C5B2A" w:rsidRDefault="001C5B2A" w:rsidP="008C3432">
      <w:pPr>
        <w:ind w:right="1135"/>
        <w:rPr>
          <w:bCs/>
          <w:i/>
          <w:lang w:val="hu-HU"/>
        </w:rPr>
      </w:pPr>
    </w:p>
    <w:p w:rsidR="001C5B2A" w:rsidRDefault="001C5B2A" w:rsidP="008C3432">
      <w:pPr>
        <w:ind w:right="1135"/>
        <w:rPr>
          <w:bCs/>
          <w:i/>
          <w:lang w:val="hu-HU"/>
        </w:rPr>
      </w:pPr>
    </w:p>
    <w:p w:rsidR="001C5B2A" w:rsidRDefault="001C5B2A" w:rsidP="001C5B2A">
      <w:pPr>
        <w:pStyle w:val="Zkladntext"/>
        <w:jc w:val="center"/>
        <w:rPr>
          <w:szCs w:val="24"/>
          <w:lang w:val="hu-HU"/>
        </w:rPr>
      </w:pPr>
      <w:r w:rsidRPr="001C5B2A">
        <w:rPr>
          <w:b/>
          <w:i/>
          <w:caps/>
          <w:szCs w:val="24"/>
          <w:u w:val="single"/>
          <w:lang w:val="hu-HU"/>
        </w:rPr>
        <w:t xml:space="preserve">Novus Ortus </w:t>
      </w:r>
      <w:r w:rsidRPr="001C5B2A">
        <w:rPr>
          <w:b/>
          <w:i/>
          <w:szCs w:val="24"/>
          <w:u w:val="single"/>
          <w:lang w:val="hu-HU"/>
        </w:rPr>
        <w:t>DIÁKSZÍNPAD</w:t>
      </w:r>
    </w:p>
    <w:p w:rsidR="001C5B2A" w:rsidRDefault="001C5B2A" w:rsidP="001C5B2A">
      <w:pPr>
        <w:pStyle w:val="Bezriadkovania"/>
        <w:rPr>
          <w:lang w:val="hu-HU"/>
        </w:rPr>
      </w:pPr>
    </w:p>
    <w:p w:rsidR="001C5B2A" w:rsidRPr="00F0327A" w:rsidRDefault="001C5B2A" w:rsidP="00AB5CFE">
      <w:pPr>
        <w:pStyle w:val="Bezriadkovania"/>
        <w:jc w:val="both"/>
        <w:rPr>
          <w:lang w:val="hu-HU"/>
        </w:rPr>
      </w:pPr>
      <w:r w:rsidRPr="00F0327A">
        <w:rPr>
          <w:lang w:val="hu-HU"/>
        </w:rPr>
        <w:t>A diákszínpad</w:t>
      </w:r>
      <w:r>
        <w:rPr>
          <w:lang w:val="hu-HU"/>
        </w:rPr>
        <w:t>, melynek</w:t>
      </w:r>
      <w:r w:rsidRPr="00F0327A">
        <w:rPr>
          <w:lang w:val="hu-HU"/>
        </w:rPr>
        <w:t xml:space="preserve"> </w:t>
      </w:r>
      <w:r>
        <w:rPr>
          <w:lang w:val="hu-HU"/>
        </w:rPr>
        <w:t>c</w:t>
      </w:r>
      <w:r w:rsidRPr="00F0327A">
        <w:rPr>
          <w:lang w:val="hu-HU"/>
        </w:rPr>
        <w:t>élja a város és a környék tehe</w:t>
      </w:r>
      <w:r>
        <w:rPr>
          <w:lang w:val="hu-HU"/>
        </w:rPr>
        <w:t xml:space="preserve">tséges fiataljainak </w:t>
      </w:r>
      <w:proofErr w:type="gramStart"/>
      <w:r>
        <w:rPr>
          <w:lang w:val="hu-HU"/>
        </w:rPr>
        <w:t>felkarolása</w:t>
      </w:r>
      <w:r w:rsidRPr="00F0327A">
        <w:rPr>
          <w:lang w:val="hu-HU"/>
        </w:rPr>
        <w:t xml:space="preserve"> </w:t>
      </w:r>
      <w:r>
        <w:rPr>
          <w:lang w:val="hu-HU"/>
        </w:rPr>
        <w:t xml:space="preserve">                    </w:t>
      </w:r>
      <w:r w:rsidRPr="00F0327A">
        <w:rPr>
          <w:lang w:val="hu-HU"/>
        </w:rPr>
        <w:t>a</w:t>
      </w:r>
      <w:proofErr w:type="gramEnd"/>
      <w:r w:rsidRPr="00F0327A">
        <w:rPr>
          <w:lang w:val="hu-HU"/>
        </w:rPr>
        <w:t xml:space="preserve"> dunaszerdahelyi Városi Művelődési Központ mellett működik</w:t>
      </w:r>
      <w:r>
        <w:rPr>
          <w:lang w:val="hu-HU"/>
        </w:rPr>
        <w:t xml:space="preserve"> 2004-től. </w:t>
      </w:r>
      <w:r w:rsidRPr="00F0327A">
        <w:rPr>
          <w:lang w:val="hu-HU"/>
        </w:rPr>
        <w:t>A </w:t>
      </w:r>
      <w:r>
        <w:rPr>
          <w:lang w:val="hu-HU"/>
        </w:rPr>
        <w:t>2013/14-es évben</w:t>
      </w:r>
      <w:r w:rsidRPr="00F0327A">
        <w:rPr>
          <w:lang w:val="hu-HU"/>
        </w:rPr>
        <w:t xml:space="preserve"> hétfőn 16.30</w:t>
      </w:r>
      <w:r>
        <w:rPr>
          <w:lang w:val="hu-HU"/>
        </w:rPr>
        <w:t xml:space="preserve"> </w:t>
      </w:r>
      <w:r w:rsidR="00AB5CFE">
        <w:rPr>
          <w:lang w:val="hu-HU"/>
        </w:rPr>
        <w:t>–</w:t>
      </w:r>
      <w:r>
        <w:rPr>
          <w:lang w:val="hu-HU"/>
        </w:rPr>
        <w:t xml:space="preserve"> 20.00 óra közötti</w:t>
      </w:r>
      <w:r w:rsidRPr="00F0327A">
        <w:rPr>
          <w:lang w:val="hu-HU"/>
        </w:rPr>
        <w:t xml:space="preserve"> időpontban t</w:t>
      </w:r>
      <w:r>
        <w:rPr>
          <w:lang w:val="hu-HU"/>
        </w:rPr>
        <w:t xml:space="preserve">artja a próbáit. </w:t>
      </w:r>
    </w:p>
    <w:p w:rsidR="001C5B2A" w:rsidRDefault="001C5B2A" w:rsidP="00AB5CFE">
      <w:pPr>
        <w:pStyle w:val="Bezriadkovania"/>
        <w:jc w:val="both"/>
        <w:rPr>
          <w:rStyle w:val="hps"/>
          <w:lang w:val="hu-HU"/>
        </w:rPr>
      </w:pPr>
      <w:r>
        <w:rPr>
          <w:rStyle w:val="hps"/>
          <w:lang w:val="hu-HU"/>
        </w:rPr>
        <w:t>A</w:t>
      </w:r>
      <w:r>
        <w:rPr>
          <w:lang w:val="hu-HU"/>
        </w:rPr>
        <w:t xml:space="preserve"> </w:t>
      </w:r>
      <w:r>
        <w:rPr>
          <w:rStyle w:val="hps"/>
          <w:lang w:val="hu-HU"/>
        </w:rPr>
        <w:t>találkozók/próbák</w:t>
      </w:r>
      <w:r>
        <w:rPr>
          <w:lang w:val="hu-HU"/>
        </w:rPr>
        <w:t xml:space="preserve"> </w:t>
      </w:r>
      <w:r>
        <w:rPr>
          <w:rStyle w:val="hps"/>
          <w:lang w:val="hu-HU"/>
        </w:rPr>
        <w:t>célja, hogy fejlessze</w:t>
      </w:r>
      <w:r>
        <w:rPr>
          <w:lang w:val="hu-HU"/>
        </w:rPr>
        <w:t xml:space="preserve"> </w:t>
      </w:r>
      <w:r>
        <w:rPr>
          <w:rStyle w:val="hps"/>
          <w:lang w:val="hu-HU"/>
        </w:rPr>
        <w:t>a tagok képzelet</w:t>
      </w:r>
      <w:r>
        <w:rPr>
          <w:lang w:val="hu-HU"/>
        </w:rPr>
        <w:t xml:space="preserve">világát, </w:t>
      </w:r>
      <w:r>
        <w:rPr>
          <w:rStyle w:val="hps"/>
          <w:lang w:val="hu-HU"/>
        </w:rPr>
        <w:t>kommunikációs készségét</w:t>
      </w:r>
      <w:r>
        <w:rPr>
          <w:lang w:val="hu-HU"/>
        </w:rPr>
        <w:t xml:space="preserve">, kreativitását, </w:t>
      </w:r>
      <w:r>
        <w:rPr>
          <w:rStyle w:val="hps"/>
          <w:lang w:val="hu-HU"/>
        </w:rPr>
        <w:t>az</w:t>
      </w:r>
      <w:r>
        <w:rPr>
          <w:lang w:val="hu-HU"/>
        </w:rPr>
        <w:t xml:space="preserve"> </w:t>
      </w:r>
      <w:r>
        <w:rPr>
          <w:rStyle w:val="hps"/>
          <w:lang w:val="hu-HU"/>
        </w:rPr>
        <w:t>előadó-művészet és</w:t>
      </w:r>
      <w:r>
        <w:rPr>
          <w:lang w:val="hu-HU"/>
        </w:rPr>
        <w:t xml:space="preserve"> </w:t>
      </w:r>
      <w:r>
        <w:rPr>
          <w:rStyle w:val="hps"/>
          <w:lang w:val="hu-HU"/>
        </w:rPr>
        <w:t>a kreatív</w:t>
      </w:r>
      <w:r>
        <w:rPr>
          <w:lang w:val="hu-HU"/>
        </w:rPr>
        <w:t xml:space="preserve"> </w:t>
      </w:r>
      <w:r>
        <w:rPr>
          <w:rStyle w:val="hps"/>
          <w:lang w:val="hu-HU"/>
        </w:rPr>
        <w:t>drámán keresztül</w:t>
      </w:r>
      <w:r>
        <w:rPr>
          <w:lang w:val="hu-HU"/>
        </w:rPr>
        <w:t xml:space="preserve"> </w:t>
      </w:r>
      <w:r>
        <w:rPr>
          <w:rStyle w:val="hps"/>
          <w:lang w:val="hu-HU"/>
        </w:rPr>
        <w:t>gazdagítani</w:t>
      </w:r>
      <w:r>
        <w:rPr>
          <w:lang w:val="hu-HU"/>
        </w:rPr>
        <w:t xml:space="preserve"> </w:t>
      </w:r>
      <w:r>
        <w:rPr>
          <w:rStyle w:val="hps"/>
          <w:lang w:val="hu-HU"/>
        </w:rPr>
        <w:t>a</w:t>
      </w:r>
      <w:r>
        <w:rPr>
          <w:lang w:val="hu-HU"/>
        </w:rPr>
        <w:t xml:space="preserve"> </w:t>
      </w:r>
      <w:r>
        <w:rPr>
          <w:rStyle w:val="hps"/>
          <w:lang w:val="hu-HU"/>
        </w:rPr>
        <w:t>színészi</w:t>
      </w:r>
      <w:r>
        <w:rPr>
          <w:lang w:val="hu-HU"/>
        </w:rPr>
        <w:t xml:space="preserve"> </w:t>
      </w:r>
      <w:r>
        <w:rPr>
          <w:rStyle w:val="hps"/>
          <w:lang w:val="hu-HU"/>
        </w:rPr>
        <w:t>tapasztalatukat.</w:t>
      </w:r>
    </w:p>
    <w:p w:rsidR="001C5B2A" w:rsidRDefault="001C5B2A" w:rsidP="001C5B2A">
      <w:pPr>
        <w:pStyle w:val="Bezriadkovania"/>
        <w:rPr>
          <w:rStyle w:val="hps"/>
          <w:lang w:val="hu-HU"/>
        </w:rPr>
      </w:pPr>
    </w:p>
    <w:p w:rsidR="001C5B2A" w:rsidRPr="00A92FE5" w:rsidRDefault="001C5B2A" w:rsidP="001C5B2A">
      <w:pPr>
        <w:pStyle w:val="Bezriadkovania"/>
        <w:rPr>
          <w:lang w:val="hu-HU"/>
        </w:rPr>
      </w:pPr>
      <w:r>
        <w:rPr>
          <w:lang w:val="hu-HU"/>
        </w:rPr>
        <w:lastRenderedPageBreak/>
        <w:br/>
      </w:r>
      <w:r w:rsidRPr="00A92FE5">
        <w:rPr>
          <w:lang w:val="hu-HU"/>
        </w:rPr>
        <w:t>A diákszínpad célja a diákok:</w:t>
      </w:r>
    </w:p>
    <w:p w:rsidR="001C5B2A" w:rsidRDefault="001C5B2A" w:rsidP="00AB5CFE">
      <w:pPr>
        <w:pStyle w:val="Bezriadkovania"/>
        <w:numPr>
          <w:ilvl w:val="0"/>
          <w:numId w:val="44"/>
        </w:numPr>
        <w:rPr>
          <w:lang w:val="hu-HU"/>
        </w:rPr>
      </w:pPr>
      <w:r w:rsidRPr="00A92FE5">
        <w:rPr>
          <w:lang w:val="hu-HU"/>
        </w:rPr>
        <w:t>kreativitásának kibontakoztatása,</w:t>
      </w:r>
    </w:p>
    <w:p w:rsidR="001C5B2A" w:rsidRDefault="001C5B2A" w:rsidP="00AB5CFE">
      <w:pPr>
        <w:pStyle w:val="Bezriadkovania"/>
        <w:numPr>
          <w:ilvl w:val="0"/>
          <w:numId w:val="45"/>
        </w:numPr>
        <w:rPr>
          <w:lang w:val="hu-HU"/>
        </w:rPr>
      </w:pPr>
      <w:r w:rsidRPr="00A92FE5">
        <w:rPr>
          <w:lang w:val="hu-HU"/>
        </w:rPr>
        <w:t xml:space="preserve">improvizációs készségeik fejlesztése, mozgáskultúrájuk, szókincsük gazdagítása a drámapedagógia eszközeivel, helyzetgyakorlatokkal, játékokkal, </w:t>
      </w:r>
    </w:p>
    <w:p w:rsidR="001C5B2A" w:rsidRDefault="001C5B2A" w:rsidP="00AB5CFE">
      <w:pPr>
        <w:pStyle w:val="Bezriadkovania"/>
        <w:numPr>
          <w:ilvl w:val="0"/>
          <w:numId w:val="46"/>
        </w:numPr>
        <w:rPr>
          <w:lang w:val="hu-HU"/>
        </w:rPr>
      </w:pPr>
      <w:r w:rsidRPr="00A92FE5">
        <w:rPr>
          <w:lang w:val="hu-HU"/>
        </w:rPr>
        <w:t>a rendszeres alkotómunka örömének, sikereinek megtapasztalása, az egyéni és csoportos felelősség felismerése, vállalása</w:t>
      </w:r>
      <w:r>
        <w:rPr>
          <w:lang w:val="hu-HU"/>
        </w:rPr>
        <w:t>,</w:t>
      </w:r>
    </w:p>
    <w:p w:rsidR="001C5B2A" w:rsidRDefault="001C5B2A" w:rsidP="00AB5CFE">
      <w:pPr>
        <w:pStyle w:val="Bezriadkovania"/>
        <w:numPr>
          <w:ilvl w:val="0"/>
          <w:numId w:val="47"/>
        </w:numPr>
        <w:rPr>
          <w:lang w:val="hu-HU"/>
        </w:rPr>
      </w:pPr>
      <w:r>
        <w:rPr>
          <w:rStyle w:val="hps"/>
          <w:lang w:val="hu-HU"/>
        </w:rPr>
        <w:t>aktív</w:t>
      </w:r>
      <w:r w:rsidRPr="00A92FE5">
        <w:rPr>
          <w:rStyle w:val="hps"/>
          <w:lang w:val="hu-HU"/>
        </w:rPr>
        <w:t xml:space="preserve"> és</w:t>
      </w:r>
      <w:r w:rsidRPr="00A92FE5">
        <w:rPr>
          <w:lang w:val="hu-HU"/>
        </w:rPr>
        <w:t xml:space="preserve"> </w:t>
      </w:r>
      <w:r w:rsidRPr="00A92FE5">
        <w:rPr>
          <w:rStyle w:val="hps"/>
          <w:lang w:val="hu-HU"/>
        </w:rPr>
        <w:t>szisztematikus</w:t>
      </w:r>
      <w:r w:rsidRPr="00A92FE5">
        <w:rPr>
          <w:lang w:val="hu-HU"/>
        </w:rPr>
        <w:t xml:space="preserve"> </w:t>
      </w:r>
      <w:r>
        <w:rPr>
          <w:rStyle w:val="hps"/>
          <w:lang w:val="hu-HU"/>
        </w:rPr>
        <w:t xml:space="preserve">munka a </w:t>
      </w:r>
      <w:r w:rsidRPr="00A92FE5">
        <w:rPr>
          <w:rStyle w:val="hps"/>
          <w:lang w:val="hu-HU"/>
        </w:rPr>
        <w:t>középiskolás diáko</w:t>
      </w:r>
      <w:r w:rsidRPr="00A92FE5">
        <w:rPr>
          <w:lang w:val="hu-HU"/>
        </w:rPr>
        <w:t>kkal,</w:t>
      </w:r>
    </w:p>
    <w:p w:rsidR="001C5B2A" w:rsidRPr="00A92FE5" w:rsidRDefault="001C5B2A" w:rsidP="00AB5CFE">
      <w:pPr>
        <w:pStyle w:val="Bezriadkovania"/>
        <w:numPr>
          <w:ilvl w:val="0"/>
          <w:numId w:val="48"/>
        </w:numPr>
        <w:rPr>
          <w:rStyle w:val="hps"/>
          <w:lang w:val="hu-HU"/>
        </w:rPr>
      </w:pPr>
      <w:r w:rsidRPr="00A92FE5">
        <w:rPr>
          <w:rStyle w:val="hps"/>
          <w:lang w:val="hu-HU"/>
        </w:rPr>
        <w:t>rendszeres</w:t>
      </w:r>
      <w:r w:rsidRPr="00A92FE5">
        <w:rPr>
          <w:lang w:val="hu-HU"/>
        </w:rPr>
        <w:t xml:space="preserve"> </w:t>
      </w:r>
      <w:r w:rsidRPr="00A92FE5">
        <w:rPr>
          <w:rStyle w:val="hps"/>
          <w:lang w:val="hu-HU"/>
        </w:rPr>
        <w:t>lehetőség</w:t>
      </w:r>
      <w:r w:rsidRPr="00A92FE5">
        <w:rPr>
          <w:lang w:val="hu-HU"/>
        </w:rPr>
        <w:t xml:space="preserve"> </w:t>
      </w:r>
      <w:r>
        <w:rPr>
          <w:lang w:val="hu-HU"/>
        </w:rPr>
        <w:t>biztosítása</w:t>
      </w:r>
      <w:r w:rsidRPr="00A92FE5">
        <w:rPr>
          <w:lang w:val="hu-HU"/>
        </w:rPr>
        <w:t xml:space="preserve"> </w:t>
      </w:r>
      <w:r w:rsidRPr="00A92FE5">
        <w:rPr>
          <w:rStyle w:val="hps"/>
          <w:lang w:val="hu-HU"/>
        </w:rPr>
        <w:t>a fiatalok</w:t>
      </w:r>
      <w:r w:rsidRPr="00A92FE5">
        <w:rPr>
          <w:lang w:val="hu-HU"/>
        </w:rPr>
        <w:t xml:space="preserve"> számára az </w:t>
      </w:r>
      <w:r w:rsidRPr="00A92FE5">
        <w:rPr>
          <w:rStyle w:val="hps"/>
          <w:lang w:val="hu-HU"/>
        </w:rPr>
        <w:t>önmegvalósításra</w:t>
      </w:r>
      <w:r w:rsidRPr="00A92FE5">
        <w:rPr>
          <w:lang w:val="hu-HU"/>
        </w:rPr>
        <w:t xml:space="preserve"> </w:t>
      </w:r>
      <w:r>
        <w:rPr>
          <w:rStyle w:val="hps"/>
          <w:lang w:val="hu-HU"/>
        </w:rPr>
        <w:t>szabadidős</w:t>
      </w:r>
      <w:r>
        <w:rPr>
          <w:lang w:val="hu-HU"/>
        </w:rPr>
        <w:t xml:space="preserve"> </w:t>
      </w:r>
      <w:r>
        <w:rPr>
          <w:rStyle w:val="hps"/>
          <w:lang w:val="hu-HU"/>
        </w:rPr>
        <w:t>tevékenység formájában,</w:t>
      </w:r>
    </w:p>
    <w:p w:rsidR="001C5B2A" w:rsidRPr="00A92FE5" w:rsidRDefault="001C5B2A" w:rsidP="00AB5CFE">
      <w:pPr>
        <w:pStyle w:val="Bezriadkovania"/>
        <w:numPr>
          <w:ilvl w:val="0"/>
          <w:numId w:val="49"/>
        </w:numPr>
        <w:rPr>
          <w:lang w:val="hu-HU"/>
        </w:rPr>
      </w:pPr>
      <w:r w:rsidRPr="00A92FE5">
        <w:rPr>
          <w:lang w:val="hu-HU"/>
        </w:rPr>
        <w:t>a tagok baráti légkörben, egymással egy</w:t>
      </w:r>
      <w:r>
        <w:rPr>
          <w:lang w:val="hu-HU"/>
        </w:rPr>
        <w:t>üttműködve, egymásra figyelve dolgozzanak</w:t>
      </w:r>
    </w:p>
    <w:p w:rsidR="001C5B2A" w:rsidRPr="00806ABC" w:rsidRDefault="001C5B2A" w:rsidP="00AB5CFE">
      <w:pPr>
        <w:pStyle w:val="Bezriadkovania"/>
        <w:numPr>
          <w:ilvl w:val="0"/>
          <w:numId w:val="50"/>
        </w:numPr>
        <w:rPr>
          <w:lang w:val="hu-HU"/>
        </w:rPr>
      </w:pPr>
      <w:r>
        <w:rPr>
          <w:lang w:val="hu-HU"/>
        </w:rPr>
        <w:t xml:space="preserve">a lehetőség szerint </w:t>
      </w:r>
      <w:r>
        <w:rPr>
          <w:rStyle w:val="hps"/>
          <w:lang w:val="hu-HU"/>
        </w:rPr>
        <w:t>részt venni a</w:t>
      </w:r>
      <w:r>
        <w:rPr>
          <w:lang w:val="hu-HU"/>
        </w:rPr>
        <w:t xml:space="preserve"> </w:t>
      </w:r>
      <w:r>
        <w:rPr>
          <w:rStyle w:val="hps"/>
          <w:lang w:val="hu-HU"/>
        </w:rPr>
        <w:t>regionális</w:t>
      </w:r>
      <w:r>
        <w:rPr>
          <w:lang w:val="hu-HU"/>
        </w:rPr>
        <w:t xml:space="preserve">, </w:t>
      </w:r>
      <w:r>
        <w:rPr>
          <w:rStyle w:val="hps"/>
          <w:lang w:val="hu-HU"/>
        </w:rPr>
        <w:t>országos</w:t>
      </w:r>
      <w:r>
        <w:rPr>
          <w:lang w:val="hu-HU"/>
        </w:rPr>
        <w:t xml:space="preserve"> </w:t>
      </w:r>
      <w:r>
        <w:rPr>
          <w:rStyle w:val="hps"/>
          <w:lang w:val="hu-HU"/>
        </w:rPr>
        <w:t>és nemzetközi színházjátszó</w:t>
      </w:r>
      <w:r>
        <w:rPr>
          <w:lang w:val="hu-HU"/>
        </w:rPr>
        <w:t xml:space="preserve"> </w:t>
      </w:r>
      <w:r>
        <w:rPr>
          <w:rStyle w:val="hps"/>
          <w:lang w:val="hu-HU"/>
        </w:rPr>
        <w:t>versenyeken</w:t>
      </w:r>
      <w:r>
        <w:rPr>
          <w:lang w:val="hu-HU"/>
        </w:rPr>
        <w:t>/találkozókon.</w:t>
      </w:r>
    </w:p>
    <w:p w:rsidR="001C5B2A" w:rsidRPr="001451AF" w:rsidRDefault="001C5B2A" w:rsidP="00AB5CFE">
      <w:pPr>
        <w:pStyle w:val="Bezriadkovania"/>
        <w:jc w:val="both"/>
        <w:rPr>
          <w:lang w:val="hu-HU"/>
        </w:rPr>
      </w:pPr>
      <w:r w:rsidRPr="001451AF">
        <w:rPr>
          <w:lang w:val="hu-HU"/>
        </w:rPr>
        <w:t>A diákszínpad a 2013-as évben részt vett az Egressy Béni Országos Színjátszó Fesztivál</w:t>
      </w:r>
      <w:r>
        <w:rPr>
          <w:lang w:val="hu-HU"/>
        </w:rPr>
        <w:t xml:space="preserve"> versenye</w:t>
      </w:r>
      <w:r w:rsidRPr="001451AF">
        <w:rPr>
          <w:lang w:val="hu-HU"/>
        </w:rPr>
        <w:t xml:space="preserve">n, ahol a zsűri Biljana Srbljanovič: Családtörténetek </w:t>
      </w:r>
      <w:r>
        <w:rPr>
          <w:lang w:val="hu-HU"/>
        </w:rPr>
        <w:t xml:space="preserve">c. bemutatott </w:t>
      </w:r>
      <w:proofErr w:type="gramStart"/>
      <w:r>
        <w:rPr>
          <w:lang w:val="hu-HU"/>
        </w:rPr>
        <w:t>dara</w:t>
      </w:r>
      <w:r w:rsidRPr="001451AF">
        <w:rPr>
          <w:lang w:val="hu-HU"/>
        </w:rPr>
        <w:t xml:space="preserve">bot </w:t>
      </w:r>
      <w:r>
        <w:rPr>
          <w:lang w:val="hu-HU"/>
        </w:rPr>
        <w:t xml:space="preserve">                     </w:t>
      </w:r>
      <w:r w:rsidRPr="001451AF">
        <w:rPr>
          <w:lang w:val="hu-HU"/>
        </w:rPr>
        <w:t>2</w:t>
      </w:r>
      <w:proofErr w:type="gramEnd"/>
      <w:r w:rsidRPr="001451AF">
        <w:rPr>
          <w:lang w:val="hu-HU"/>
        </w:rPr>
        <w:t xml:space="preserve"> különdíjjal jutalmazta.</w:t>
      </w:r>
    </w:p>
    <w:p w:rsidR="001C5B2A" w:rsidRDefault="001C5B2A" w:rsidP="00AB5CFE">
      <w:pPr>
        <w:pStyle w:val="Bezriadkovania"/>
        <w:jc w:val="both"/>
        <w:rPr>
          <w:lang w:val="hu-HU"/>
        </w:rPr>
      </w:pPr>
      <w:r w:rsidRPr="001451AF">
        <w:rPr>
          <w:lang w:val="hu-HU"/>
        </w:rPr>
        <w:t>A Novus Ortus Diákszínpad 2014-ben</w:t>
      </w:r>
      <w:r w:rsidR="00E51BFC">
        <w:rPr>
          <w:lang w:val="hu-HU"/>
        </w:rPr>
        <w:t xml:space="preserve"> </w:t>
      </w:r>
      <w:r w:rsidRPr="001451AF">
        <w:rPr>
          <w:lang w:val="hu-HU"/>
        </w:rPr>
        <w:t xml:space="preserve">ünnepli fennállásának 10. </w:t>
      </w:r>
      <w:r w:rsidR="00AB5CFE">
        <w:rPr>
          <w:lang w:val="hu-HU"/>
        </w:rPr>
        <w:t>é</w:t>
      </w:r>
      <w:r w:rsidRPr="001451AF">
        <w:rPr>
          <w:lang w:val="hu-HU"/>
        </w:rPr>
        <w:t>vfordulóját</w:t>
      </w:r>
      <w:r w:rsidR="00AB5CFE">
        <w:rPr>
          <w:lang w:val="hu-HU"/>
        </w:rPr>
        <w:t>.</w:t>
      </w:r>
    </w:p>
    <w:p w:rsidR="00AB5CFE" w:rsidRDefault="00AB5CFE" w:rsidP="00AB5CFE">
      <w:pPr>
        <w:pStyle w:val="Bezriadkovania"/>
        <w:jc w:val="both"/>
        <w:rPr>
          <w:lang w:val="hu-HU"/>
        </w:rPr>
      </w:pPr>
    </w:p>
    <w:p w:rsidR="00AB5CFE" w:rsidRDefault="00AB5CFE" w:rsidP="00AB5CFE">
      <w:pPr>
        <w:pStyle w:val="Bezriadkovania"/>
        <w:jc w:val="both"/>
        <w:rPr>
          <w:lang w:val="hu-HU"/>
        </w:rPr>
      </w:pPr>
      <w:r>
        <w:rPr>
          <w:lang w:val="hu-HU"/>
        </w:rPr>
        <w:t xml:space="preserve"> </w:t>
      </w:r>
    </w:p>
    <w:p w:rsidR="00AB5CFE" w:rsidRPr="00AB5CFE" w:rsidRDefault="00AB5CFE" w:rsidP="00AB5CFE">
      <w:pPr>
        <w:pStyle w:val="Bezriadkovania"/>
        <w:jc w:val="both"/>
        <w:rPr>
          <w:i/>
          <w:lang w:val="hu-HU"/>
        </w:rPr>
      </w:pPr>
      <w:r>
        <w:rPr>
          <w:lang w:val="hu-HU"/>
        </w:rPr>
        <w:t xml:space="preserve">                                                                                                                                     </w:t>
      </w:r>
      <w:r>
        <w:rPr>
          <w:i/>
          <w:lang w:val="hu-HU"/>
        </w:rPr>
        <w:t>Takács Tímea</w:t>
      </w:r>
    </w:p>
    <w:p w:rsidR="00AB5CFE" w:rsidRDefault="00AB5CFE" w:rsidP="00AB5CFE">
      <w:pPr>
        <w:pStyle w:val="Bezriadkovania"/>
        <w:jc w:val="both"/>
        <w:rPr>
          <w:lang w:val="hu-HU"/>
        </w:rPr>
      </w:pPr>
    </w:p>
    <w:p w:rsidR="00AB5CFE" w:rsidRDefault="00AB5CFE" w:rsidP="00AB5CFE">
      <w:pPr>
        <w:pStyle w:val="Bezriadkovania"/>
        <w:jc w:val="both"/>
        <w:rPr>
          <w:bCs/>
          <w:i/>
          <w:lang w:val="hu-HU"/>
        </w:rPr>
      </w:pPr>
      <w:r>
        <w:rPr>
          <w:lang w:val="hu-HU"/>
        </w:rPr>
        <w:t xml:space="preserve">                                 </w:t>
      </w:r>
    </w:p>
    <w:p w:rsidR="001A2DC1" w:rsidRDefault="001A2DC1" w:rsidP="008C3432">
      <w:pPr>
        <w:ind w:right="1135"/>
        <w:rPr>
          <w:bCs/>
        </w:rPr>
      </w:pPr>
    </w:p>
    <w:p w:rsidR="001A2DC1" w:rsidRDefault="001A2DC1" w:rsidP="008C3432">
      <w:pPr>
        <w:ind w:right="1135"/>
        <w:rPr>
          <w:bCs/>
        </w:rPr>
      </w:pPr>
    </w:p>
    <w:p w:rsidR="001A2DC1" w:rsidRDefault="001A2DC1" w:rsidP="008C3432">
      <w:pPr>
        <w:ind w:right="1135"/>
        <w:rPr>
          <w:bCs/>
        </w:rPr>
      </w:pPr>
    </w:p>
    <w:p w:rsidR="001A2DC1" w:rsidRPr="00F2102F" w:rsidRDefault="00F2102F" w:rsidP="00F2102F">
      <w:pPr>
        <w:shd w:val="clear" w:color="auto" w:fill="FFFFFF"/>
        <w:ind w:right="1135"/>
        <w:jc w:val="center"/>
        <w:rPr>
          <w:b/>
          <w:i/>
          <w:u w:val="single"/>
        </w:rPr>
      </w:pPr>
      <w:r w:rsidRPr="00F2102F">
        <w:rPr>
          <w:b/>
          <w:i/>
          <w:u w:val="single"/>
        </w:rPr>
        <w:t>FÓKUSZ GYERMEKSZÍNPAD</w:t>
      </w:r>
    </w:p>
    <w:p w:rsidR="001A2DC1" w:rsidRDefault="001A2DC1" w:rsidP="008C3432">
      <w:pPr>
        <w:shd w:val="clear" w:color="auto" w:fill="FFFFFF"/>
        <w:ind w:right="1135"/>
        <w:rPr>
          <w:b/>
        </w:rPr>
      </w:pPr>
    </w:p>
    <w:p w:rsidR="00755A0D" w:rsidRDefault="00755A0D" w:rsidP="00755A0D">
      <w:pPr>
        <w:ind w:hanging="851"/>
        <w:jc w:val="both"/>
      </w:pPr>
      <w:r>
        <w:t xml:space="preserve">                   A Fókusz Gyermekszínpad Jarábik Gabriella vezetésével a dunaszerdahelyi Városi Művelődési Központ és a Csemadok Vámbéry Ármin városi szervezete mellett működik.  A Fókusz immár 43.</w:t>
      </w:r>
      <w:r w:rsidR="007A5FC9">
        <w:t xml:space="preserve"> </w:t>
      </w:r>
      <w:r>
        <w:t>éve műveli és támogatja az  öntevékeny  színpadi tevékenységet Dunaszerdahely városában.</w:t>
      </w:r>
    </w:p>
    <w:p w:rsidR="00755A0D" w:rsidRDefault="007A5FC9" w:rsidP="00755A0D">
      <w:pPr>
        <w:ind w:hanging="851"/>
        <w:jc w:val="both"/>
      </w:pPr>
      <w:r>
        <w:t xml:space="preserve">                  A 2013-a</w:t>
      </w:r>
      <w:r w:rsidR="00755A0D">
        <w:t>s év második fele zajos volt a Fókusz életében, hiszen szeptemberben nagy átalakuláson esett át: a 14 éves tagok távoztak a  gyermekcsoportból és diákszínpadot alakítottak, s a gyerm</w:t>
      </w:r>
      <w:r>
        <w:t>ekcsoportba új tagok kerültek 6–</w:t>
      </w:r>
      <w:r w:rsidR="00755A0D">
        <w:t>12 éves korig.  A megújult kisszínpad a maradék 5 taggal és 15  új taggal  október 1-től kezdett dolgozni. A próbákra  hetente szombaton délelőtt  került sor.</w:t>
      </w:r>
    </w:p>
    <w:p w:rsidR="00755A0D" w:rsidRDefault="00755A0D" w:rsidP="00755A0D">
      <w:pPr>
        <w:ind w:hanging="851"/>
        <w:jc w:val="both"/>
      </w:pPr>
      <w:r>
        <w:t xml:space="preserve">                   A sok új játékos gyakorlat végzése közben került sor a dramatizálható irodalmi anyag kiválasztására, amely  A kisködmön c. mese lett. A 2013-as évben ezt a mesét dolgoztuk fel és gyakoroltuk játékos formában, s 3 összpontosításon. A darab bemutatójára már áprilisban sor került, először a szülők és barátok láthatták, mert májusban már megmérettetett a csoport munkája  a nyárasdi válogatón, ahol a legjobbakat a Duna Menti Tavasz országos fesztiváljára válogatták. A csoport bejutott az országos döntőbe, s meghívást kapott Debrecenb</w:t>
      </w:r>
      <w:r w:rsidR="007A5FC9">
        <w:t xml:space="preserve">e is, a Weöres Sándor Országos </w:t>
      </w:r>
      <w:r>
        <w:t>Gyermekszínjátszó Fesztiválra, amelyre j</w:t>
      </w:r>
      <w:r w:rsidR="007A5FC9">
        <w:t>únius 7–8-án került sor</w:t>
      </w:r>
      <w:r>
        <w:t>, s  ahol a csoport szereplése  nagyon jól sikerült.</w:t>
      </w:r>
    </w:p>
    <w:p w:rsidR="00755A0D" w:rsidRDefault="00755A0D" w:rsidP="00755A0D">
      <w:pPr>
        <w:ind w:hanging="851"/>
        <w:jc w:val="both"/>
      </w:pPr>
      <w:r>
        <w:t xml:space="preserve">                  Még a debreceni szereplés előtt  részt vettünk Mosonmagyaróváron a Nemzetközi Színjátszó Fesztiválon, ahol a gyermekcsoport teljesítményét rendezői díjjal jutalmazták.</w:t>
      </w:r>
    </w:p>
    <w:p w:rsidR="00755A0D" w:rsidRDefault="00755A0D" w:rsidP="00755A0D">
      <w:pPr>
        <w:ind w:hanging="851"/>
        <w:jc w:val="both"/>
      </w:pPr>
      <w:r>
        <w:t xml:space="preserve">                   A csoport részt vett a Dunaszerdahelyen megrendezett Duna Menti Tavasz országos seregszemlén, ahol aranysávos besorolást nyert  A kisködmön c. mesefeldolgozással.</w:t>
      </w:r>
    </w:p>
    <w:p w:rsidR="00755A0D" w:rsidRDefault="00755A0D" w:rsidP="00755A0D">
      <w:pPr>
        <w:ind w:hanging="851"/>
        <w:jc w:val="both"/>
      </w:pPr>
      <w:r>
        <w:t xml:space="preserve">                   Sikeres évadot zártak a csoportok. Ezúton is szeretném megköszönni a dunaszerdahelyi iskolák igazgatóinak, a Városi Művelődési Központ igazgatónőjének és munkatársainak </w:t>
      </w:r>
      <w:r>
        <w:lastRenderedPageBreak/>
        <w:t>segítségét valamint a </w:t>
      </w:r>
      <w:r w:rsidR="007A5FC9">
        <w:t xml:space="preserve">Városi Képviselőtestület anyagi </w:t>
      </w:r>
      <w:r>
        <w:t>támogatását, továbbá a szülők együttműködését, hiszen a hathatós öszzmunka nélkül nem lehetett volna ilyen sikeres a csapat.</w:t>
      </w:r>
    </w:p>
    <w:p w:rsidR="001A2DC1" w:rsidRDefault="001A2DC1" w:rsidP="008C3432">
      <w:pPr>
        <w:ind w:right="1135"/>
        <w:rPr>
          <w:bCs/>
        </w:rPr>
      </w:pPr>
    </w:p>
    <w:p w:rsidR="00755A0D" w:rsidRDefault="00755A0D" w:rsidP="008C3432">
      <w:pPr>
        <w:ind w:right="1135"/>
        <w:rPr>
          <w:bCs/>
        </w:rPr>
      </w:pPr>
    </w:p>
    <w:p w:rsidR="00755A0D" w:rsidRDefault="00755A0D" w:rsidP="008C3432">
      <w:pPr>
        <w:ind w:right="1135"/>
        <w:rPr>
          <w:bCs/>
        </w:rPr>
      </w:pPr>
    </w:p>
    <w:p w:rsidR="00755A0D" w:rsidRPr="007A5FC9" w:rsidRDefault="00755A0D" w:rsidP="007A5FC9">
      <w:pPr>
        <w:jc w:val="center"/>
        <w:rPr>
          <w:b/>
          <w:i/>
          <w:u w:val="single"/>
        </w:rPr>
      </w:pPr>
      <w:r w:rsidRPr="007A5FC9">
        <w:rPr>
          <w:b/>
          <w:i/>
          <w:u w:val="single"/>
        </w:rPr>
        <w:t>FÓKUSZ  DIÁKSZÍNPAD</w:t>
      </w:r>
    </w:p>
    <w:p w:rsidR="00755A0D" w:rsidRDefault="00755A0D" w:rsidP="00755A0D">
      <w:pPr>
        <w:rPr>
          <w:b/>
        </w:rPr>
      </w:pPr>
    </w:p>
    <w:p w:rsidR="00755A0D" w:rsidRDefault="007A5FC9" w:rsidP="007A5FC9">
      <w:pPr>
        <w:jc w:val="both"/>
      </w:pPr>
      <w:r>
        <w:t xml:space="preserve">A Fókusz </w:t>
      </w:r>
      <w:r w:rsidR="00755A0D" w:rsidRPr="007A5FC9">
        <w:t>Gyermekszínpad</w:t>
      </w:r>
      <w:r>
        <w:t xml:space="preserve">  </w:t>
      </w:r>
      <w:r w:rsidR="00755A0D">
        <w:t>középiskolás</w:t>
      </w:r>
      <w:r>
        <w:t>sá vált  tagjai az elmúlt évben</w:t>
      </w:r>
      <w:r w:rsidR="00755A0D">
        <w:t>, 2012-ben  megalapították a diákszínpadot, s kiváltak a gyermekszínpad</w:t>
      </w:r>
      <w:r>
        <w:t>ból. A „régi“  tagok  jelenleg a diákszínpad „</w:t>
      </w:r>
      <w:r w:rsidR="00755A0D">
        <w:t>magját“   alkotják.</w:t>
      </w:r>
    </w:p>
    <w:p w:rsidR="00755A0D" w:rsidRDefault="00755A0D" w:rsidP="007A5FC9">
      <w:pPr>
        <w:jc w:val="both"/>
      </w:pPr>
      <w:r>
        <w:t>Tulajdonképpen így alakul  át a Fókusz Színpad  immár 43 éve</w:t>
      </w:r>
      <w:r w:rsidR="007A5FC9">
        <w:t xml:space="preserve"> –</w:t>
      </w:r>
      <w:r>
        <w:t xml:space="preserve">  hol gyermekszínpadi formában, hol diákszínpadi formában   tevékenykedünk,  de a lényeg   és a cél egy:  „ játsszunk  színházat anyanyelvünkön!“</w:t>
      </w:r>
    </w:p>
    <w:p w:rsidR="00755A0D" w:rsidRDefault="00755A0D" w:rsidP="007A5FC9">
      <w:pPr>
        <w:jc w:val="both"/>
      </w:pPr>
      <w:r>
        <w:t xml:space="preserve">Ebben az évben  Arany János balladáját választottuk, az Ágnes asszonyt. A csoport ismeri az irodalmi anyagot,  s érdekes volt , ahogy a próbafolyamat alatt  változott ,  letisztult  a lányok játéka. A játékot    két fiatal muzsikus   népzenei  válogatása és  azok előadása    valamint  Süke István  fénytechnikája  erősíti. </w:t>
      </w:r>
    </w:p>
    <w:p w:rsidR="00755A0D" w:rsidRDefault="007A5FC9" w:rsidP="007A5FC9">
      <w:pPr>
        <w:jc w:val="both"/>
      </w:pPr>
      <w:r>
        <w:t>A diákszínpad  2013-ban előszö</w:t>
      </w:r>
      <w:r w:rsidR="00755A0D">
        <w:t>r  a Mosonmagyaróvári fesztiválon  m</w:t>
      </w:r>
      <w:r>
        <w:t>utatta be   új színpadi játékát</w:t>
      </w:r>
      <w:r w:rsidR="00755A0D">
        <w:t>, mellyel a legjobb rendezés díját hozta el.</w:t>
      </w:r>
      <w:r>
        <w:t xml:space="preserve"> Nagy sikerrel mutattuk  be  az</w:t>
      </w:r>
      <w:r w:rsidR="00755A0D">
        <w:t xml:space="preserve"> 50.</w:t>
      </w:r>
      <w:r>
        <w:t xml:space="preserve"> </w:t>
      </w:r>
      <w:r w:rsidR="00755A0D">
        <w:t>Jókai Napo</w:t>
      </w:r>
      <w:r>
        <w:t>kon is, ahol az „Ágnes asszony“ című  elő</w:t>
      </w:r>
      <w:r w:rsidR="00755A0D">
        <w:t xml:space="preserve">adásunkkal  nagy sikert arattunk nemcsak a </w:t>
      </w:r>
      <w:r>
        <w:t>a Jókai Napok közönsége körében</w:t>
      </w:r>
      <w:r w:rsidR="00755A0D">
        <w:t xml:space="preserve">, hanem a szakmai zsűrinél is. </w:t>
      </w:r>
    </w:p>
    <w:p w:rsidR="00755A0D" w:rsidRDefault="00755A0D" w:rsidP="007A5FC9">
      <w:pPr>
        <w:jc w:val="both"/>
      </w:pPr>
      <w:r>
        <w:t>Elért  eredményünk: a csoport különdíja: részvétel  2013.</w:t>
      </w:r>
      <w:r w:rsidR="007A5FC9">
        <w:t xml:space="preserve"> </w:t>
      </w:r>
      <w:r>
        <w:t>a</w:t>
      </w:r>
      <w:r w:rsidR="007A5FC9">
        <w:t>ugusztus  11–</w:t>
      </w:r>
      <w:r>
        <w:t>12-én a határon túli színjátszók nemzetközi fesztiválján Zsámbékon, ahol a szlovákiai ma</w:t>
      </w:r>
      <w:r w:rsidR="00E51BFC">
        <w:t>gyar diákszínjátszást képviselték</w:t>
      </w:r>
      <w:r>
        <w:t>.  A</w:t>
      </w:r>
      <w:r w:rsidR="00E51BFC">
        <w:t> </w:t>
      </w:r>
      <w:r>
        <w:t>rendező</w:t>
      </w:r>
      <w:r w:rsidR="00E51BFC">
        <w:t>,</w:t>
      </w:r>
      <w:r>
        <w:t xml:space="preserve">  Jarábik Gabriella</w:t>
      </w:r>
      <w:r w:rsidR="00E51BFC">
        <w:t>,</w:t>
      </w:r>
      <w:r>
        <w:t xml:space="preserve"> az 50. Jókai Napok legjobb rendezésért  díját nyerte el.</w:t>
      </w:r>
    </w:p>
    <w:p w:rsidR="00755A0D" w:rsidRDefault="00755A0D" w:rsidP="007A5FC9">
      <w:pPr>
        <w:jc w:val="both"/>
      </w:pPr>
      <w:r>
        <w:t>Zsámbékon is méltóképpen képviselte a várost a színjátszó csoport, mint ahogy az Egressy Béni Szín</w:t>
      </w:r>
      <w:r w:rsidR="007A5FC9">
        <w:t>játszó Fesztiválon Szepsiben is</w:t>
      </w:r>
      <w:r>
        <w:t>, ahol a következő díjakat kapta: a legjobb rendezés díja, a legjobb színpadkép díja,  a felvidéki amatőr színjátszó  mozgalomban végzett munkájáért a kassai Figyelő díját és a Lakoma fesztivál újság díját.</w:t>
      </w:r>
    </w:p>
    <w:p w:rsidR="00755A0D" w:rsidRDefault="00755A0D" w:rsidP="007A5FC9">
      <w:pPr>
        <w:jc w:val="both"/>
      </w:pPr>
      <w:r>
        <w:t>A színpad a dunaszerdahelyi  Csemadok Vámbéry Ármin városi szervezete és a Városi Művelődési Központ  mellett tevékenykedik.</w:t>
      </w:r>
    </w:p>
    <w:p w:rsidR="00755A0D" w:rsidRDefault="00755A0D" w:rsidP="008C3432">
      <w:pPr>
        <w:ind w:right="1135"/>
        <w:rPr>
          <w:bCs/>
        </w:rPr>
      </w:pPr>
    </w:p>
    <w:p w:rsidR="00F2102F" w:rsidRPr="00F2102F" w:rsidRDefault="00F2102F" w:rsidP="008C3432">
      <w:pPr>
        <w:ind w:right="1135"/>
        <w:rPr>
          <w:bCs/>
          <w:i/>
        </w:rPr>
      </w:pPr>
      <w:r>
        <w:rPr>
          <w:bCs/>
        </w:rPr>
        <w:t xml:space="preserve">                                                                                                           </w:t>
      </w:r>
      <w:r w:rsidRPr="00F2102F">
        <w:rPr>
          <w:bCs/>
          <w:i/>
        </w:rPr>
        <w:t xml:space="preserve"> Jarábik Gabriella</w:t>
      </w:r>
    </w:p>
    <w:sectPr w:rsidR="00F2102F" w:rsidRPr="00F2102F" w:rsidSect="00687C2B">
      <w:type w:val="continuous"/>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oefler Text Regular">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726EA2"/>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2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lvl w:ilvl="0">
      <w:start w:val="2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4E6AF7"/>
    <w:multiLevelType w:val="hybridMultilevel"/>
    <w:tmpl w:val="C47C55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48E73C2"/>
    <w:multiLevelType w:val="hybridMultilevel"/>
    <w:tmpl w:val="50C863EA"/>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A494DE5"/>
    <w:multiLevelType w:val="hybridMultilevel"/>
    <w:tmpl w:val="DEC00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F2B0E74"/>
    <w:multiLevelType w:val="hybridMultilevel"/>
    <w:tmpl w:val="8E5C0CCE"/>
    <w:lvl w:ilvl="0" w:tplc="28B074C0">
      <w:start w:val="1"/>
      <w:numFmt w:val="upperRoman"/>
      <w:lvlText w:val="%1."/>
      <w:lvlJc w:val="left"/>
      <w:pPr>
        <w:ind w:left="1080" w:hanging="720"/>
      </w:pPr>
      <w:rPr>
        <w:rFonts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F8D3D6B"/>
    <w:multiLevelType w:val="hybridMultilevel"/>
    <w:tmpl w:val="F15E3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96910C9"/>
    <w:multiLevelType w:val="hybridMultilevel"/>
    <w:tmpl w:val="B86EF3E2"/>
    <w:lvl w:ilvl="0" w:tplc="8EF6F0A6">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C702DE9"/>
    <w:multiLevelType w:val="hybridMultilevel"/>
    <w:tmpl w:val="6254B274"/>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EFF4DFE"/>
    <w:multiLevelType w:val="hybridMultilevel"/>
    <w:tmpl w:val="7EA891F4"/>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03555FA"/>
    <w:multiLevelType w:val="hybridMultilevel"/>
    <w:tmpl w:val="40F67522"/>
    <w:lvl w:ilvl="0" w:tplc="1FA099F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1F277A2"/>
    <w:multiLevelType w:val="hybridMultilevel"/>
    <w:tmpl w:val="8AD48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62048C2"/>
    <w:multiLevelType w:val="hybridMultilevel"/>
    <w:tmpl w:val="DE90F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90618D2"/>
    <w:multiLevelType w:val="hybridMultilevel"/>
    <w:tmpl w:val="CB5E82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C225328"/>
    <w:multiLevelType w:val="hybridMultilevel"/>
    <w:tmpl w:val="BBA65CA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31DE44E7"/>
    <w:multiLevelType w:val="hybridMultilevel"/>
    <w:tmpl w:val="C666BEB6"/>
    <w:lvl w:ilvl="0" w:tplc="BD4ED07C">
      <w:start w:val="2011"/>
      <w:numFmt w:val="bullet"/>
      <w:lvlText w:val="–"/>
      <w:lvlJc w:val="left"/>
      <w:pPr>
        <w:ind w:left="720" w:hanging="360"/>
      </w:pPr>
      <w:rPr>
        <w:rFonts w:ascii="Times New Roman" w:eastAsia="Times New Roman" w:hAnsi="Times New Roman" w:cs="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36191589"/>
    <w:multiLevelType w:val="hybridMultilevel"/>
    <w:tmpl w:val="A7AAA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73A7DE0"/>
    <w:multiLevelType w:val="hybridMultilevel"/>
    <w:tmpl w:val="DB3E5276"/>
    <w:lvl w:ilvl="0" w:tplc="E5B27416">
      <w:numFmt w:val="bullet"/>
      <w:lvlText w:val="–"/>
      <w:lvlJc w:val="left"/>
      <w:pPr>
        <w:tabs>
          <w:tab w:val="num" w:pos="2400"/>
        </w:tabs>
        <w:ind w:left="2400" w:hanging="360"/>
      </w:pPr>
      <w:rPr>
        <w:rFonts w:ascii="Times New Roman" w:eastAsia="Times New Roman" w:hAnsi="Times New Roman" w:cs="Times New Roman" w:hint="default"/>
      </w:rPr>
    </w:lvl>
    <w:lvl w:ilvl="1" w:tplc="04050003" w:tentative="1">
      <w:start w:val="1"/>
      <w:numFmt w:val="bullet"/>
      <w:lvlText w:val="o"/>
      <w:lvlJc w:val="left"/>
      <w:pPr>
        <w:tabs>
          <w:tab w:val="num" w:pos="3120"/>
        </w:tabs>
        <w:ind w:left="3120" w:hanging="360"/>
      </w:pPr>
      <w:rPr>
        <w:rFonts w:ascii="Courier New" w:hAnsi="Courier New" w:cs="Courier New" w:hint="default"/>
      </w:rPr>
    </w:lvl>
    <w:lvl w:ilvl="2" w:tplc="04050005" w:tentative="1">
      <w:start w:val="1"/>
      <w:numFmt w:val="bullet"/>
      <w:lvlText w:val=""/>
      <w:lvlJc w:val="left"/>
      <w:pPr>
        <w:tabs>
          <w:tab w:val="num" w:pos="3840"/>
        </w:tabs>
        <w:ind w:left="3840" w:hanging="360"/>
      </w:pPr>
      <w:rPr>
        <w:rFonts w:ascii="Wingdings" w:hAnsi="Wingdings" w:hint="default"/>
      </w:rPr>
    </w:lvl>
    <w:lvl w:ilvl="3" w:tplc="04050001" w:tentative="1">
      <w:start w:val="1"/>
      <w:numFmt w:val="bullet"/>
      <w:lvlText w:val=""/>
      <w:lvlJc w:val="left"/>
      <w:pPr>
        <w:tabs>
          <w:tab w:val="num" w:pos="4560"/>
        </w:tabs>
        <w:ind w:left="4560" w:hanging="360"/>
      </w:pPr>
      <w:rPr>
        <w:rFonts w:ascii="Symbol" w:hAnsi="Symbol" w:hint="default"/>
      </w:rPr>
    </w:lvl>
    <w:lvl w:ilvl="4" w:tplc="04050003" w:tentative="1">
      <w:start w:val="1"/>
      <w:numFmt w:val="bullet"/>
      <w:lvlText w:val="o"/>
      <w:lvlJc w:val="left"/>
      <w:pPr>
        <w:tabs>
          <w:tab w:val="num" w:pos="5280"/>
        </w:tabs>
        <w:ind w:left="5280" w:hanging="360"/>
      </w:pPr>
      <w:rPr>
        <w:rFonts w:ascii="Courier New" w:hAnsi="Courier New" w:cs="Courier New" w:hint="default"/>
      </w:rPr>
    </w:lvl>
    <w:lvl w:ilvl="5" w:tplc="04050005" w:tentative="1">
      <w:start w:val="1"/>
      <w:numFmt w:val="bullet"/>
      <w:lvlText w:val=""/>
      <w:lvlJc w:val="left"/>
      <w:pPr>
        <w:tabs>
          <w:tab w:val="num" w:pos="6000"/>
        </w:tabs>
        <w:ind w:left="6000" w:hanging="360"/>
      </w:pPr>
      <w:rPr>
        <w:rFonts w:ascii="Wingdings" w:hAnsi="Wingdings" w:hint="default"/>
      </w:rPr>
    </w:lvl>
    <w:lvl w:ilvl="6" w:tplc="04050001" w:tentative="1">
      <w:start w:val="1"/>
      <w:numFmt w:val="bullet"/>
      <w:lvlText w:val=""/>
      <w:lvlJc w:val="left"/>
      <w:pPr>
        <w:tabs>
          <w:tab w:val="num" w:pos="6720"/>
        </w:tabs>
        <w:ind w:left="6720" w:hanging="360"/>
      </w:pPr>
      <w:rPr>
        <w:rFonts w:ascii="Symbol" w:hAnsi="Symbol" w:hint="default"/>
      </w:rPr>
    </w:lvl>
    <w:lvl w:ilvl="7" w:tplc="04050003" w:tentative="1">
      <w:start w:val="1"/>
      <w:numFmt w:val="bullet"/>
      <w:lvlText w:val="o"/>
      <w:lvlJc w:val="left"/>
      <w:pPr>
        <w:tabs>
          <w:tab w:val="num" w:pos="7440"/>
        </w:tabs>
        <w:ind w:left="7440" w:hanging="360"/>
      </w:pPr>
      <w:rPr>
        <w:rFonts w:ascii="Courier New" w:hAnsi="Courier New" w:cs="Courier New" w:hint="default"/>
      </w:rPr>
    </w:lvl>
    <w:lvl w:ilvl="8" w:tplc="04050005" w:tentative="1">
      <w:start w:val="1"/>
      <w:numFmt w:val="bullet"/>
      <w:lvlText w:val=""/>
      <w:lvlJc w:val="left"/>
      <w:pPr>
        <w:tabs>
          <w:tab w:val="num" w:pos="8160"/>
        </w:tabs>
        <w:ind w:left="8160" w:hanging="360"/>
      </w:pPr>
      <w:rPr>
        <w:rFonts w:ascii="Wingdings" w:hAnsi="Wingdings" w:hint="default"/>
      </w:rPr>
    </w:lvl>
  </w:abstractNum>
  <w:abstractNum w:abstractNumId="24">
    <w:nsid w:val="3A5C2B28"/>
    <w:multiLevelType w:val="hybridMultilevel"/>
    <w:tmpl w:val="3C804432"/>
    <w:lvl w:ilvl="0" w:tplc="488CB13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66E357D"/>
    <w:multiLevelType w:val="hybridMultilevel"/>
    <w:tmpl w:val="7958AE70"/>
    <w:lvl w:ilvl="0" w:tplc="040E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6">
    <w:nsid w:val="467D5EAF"/>
    <w:multiLevelType w:val="hybridMultilevel"/>
    <w:tmpl w:val="63E01FBA"/>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6B12873"/>
    <w:multiLevelType w:val="hybridMultilevel"/>
    <w:tmpl w:val="10365FC0"/>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7640C52"/>
    <w:multiLevelType w:val="hybridMultilevel"/>
    <w:tmpl w:val="77C2EF22"/>
    <w:lvl w:ilvl="0" w:tplc="A74EDA4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F095B34"/>
    <w:multiLevelType w:val="hybridMultilevel"/>
    <w:tmpl w:val="627ED6AE"/>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14E6670"/>
    <w:multiLevelType w:val="hybridMultilevel"/>
    <w:tmpl w:val="223E0FB8"/>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3D97A43"/>
    <w:multiLevelType w:val="hybridMultilevel"/>
    <w:tmpl w:val="7C541504"/>
    <w:lvl w:ilvl="0" w:tplc="040E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2">
    <w:nsid w:val="545E5548"/>
    <w:multiLevelType w:val="hybridMultilevel"/>
    <w:tmpl w:val="C54A3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5D34BDB"/>
    <w:multiLevelType w:val="hybridMultilevel"/>
    <w:tmpl w:val="C9E630D0"/>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70A63D7"/>
    <w:multiLevelType w:val="hybridMultilevel"/>
    <w:tmpl w:val="A9BE5670"/>
    <w:lvl w:ilvl="0" w:tplc="2F6ED87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9A26F49"/>
    <w:multiLevelType w:val="hybridMultilevel"/>
    <w:tmpl w:val="059C9EB6"/>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D6B1C60"/>
    <w:multiLevelType w:val="hybridMultilevel"/>
    <w:tmpl w:val="6B925AE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672F4DE0"/>
    <w:multiLevelType w:val="hybridMultilevel"/>
    <w:tmpl w:val="F8E066C8"/>
    <w:lvl w:ilvl="0" w:tplc="040E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9D00E08"/>
    <w:multiLevelType w:val="multilevel"/>
    <w:tmpl w:val="0000000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C734898"/>
    <w:multiLevelType w:val="hybridMultilevel"/>
    <w:tmpl w:val="7B3C5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D72741D"/>
    <w:multiLevelType w:val="hybridMultilevel"/>
    <w:tmpl w:val="ABB0292C"/>
    <w:lvl w:ilvl="0" w:tplc="491C376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6E550F"/>
    <w:multiLevelType w:val="hybridMultilevel"/>
    <w:tmpl w:val="B86EF3E2"/>
    <w:lvl w:ilvl="0" w:tplc="8EF6F0A6">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3"/>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7"/>
  </w:num>
  <w:num w:numId="9">
    <w:abstractNumId w:val="16"/>
  </w:num>
  <w:num w:numId="10">
    <w:abstractNumId w:val="11"/>
  </w:num>
  <w:num w:numId="11">
    <w:abstractNumId w:val="28"/>
  </w:num>
  <w:num w:numId="12">
    <w:abstractNumId w:val="14"/>
  </w:num>
  <w:num w:numId="13">
    <w:abstractNumId w:val="40"/>
  </w:num>
  <w:num w:numId="14">
    <w:abstractNumId w:val="24"/>
  </w:num>
  <w:num w:numId="15">
    <w:abstractNumId w:val="33"/>
  </w:num>
  <w:num w:numId="16">
    <w:abstractNumId w:val="35"/>
  </w:num>
  <w:num w:numId="17">
    <w:abstractNumId w:val="31"/>
  </w:num>
  <w:num w:numId="18">
    <w:abstractNumId w:val="9"/>
  </w:num>
  <w:num w:numId="19">
    <w:abstractNumId w:val="15"/>
  </w:num>
  <w:num w:numId="20">
    <w:abstractNumId w:val="29"/>
  </w:num>
  <w:num w:numId="21">
    <w:abstractNumId w:val="34"/>
  </w:num>
  <w:num w:numId="22">
    <w:abstractNumId w:val="27"/>
  </w:num>
  <w:num w:numId="23">
    <w:abstractNumId w:val="30"/>
  </w:num>
  <w:num w:numId="24">
    <w:abstractNumId w:val="25"/>
  </w:num>
  <w:num w:numId="25">
    <w:abstractNumId w:val="26"/>
  </w:num>
  <w:num w:numId="26">
    <w:abstractNumId w:val="2"/>
  </w:num>
  <w:num w:numId="27">
    <w:abstractNumId w:val="3"/>
  </w:num>
  <w:num w:numId="28">
    <w:abstractNumId w:val="38"/>
  </w:num>
  <w:num w:numId="29">
    <w:abstractNumId w:val="1"/>
  </w:num>
  <w:num w:numId="30">
    <w:abstractNumId w:val="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9"/>
  </w:num>
  <w:num w:numId="42">
    <w:abstractNumId w:val="10"/>
  </w:num>
  <w:num w:numId="43">
    <w:abstractNumId w:val="20"/>
  </w:num>
  <w:num w:numId="44">
    <w:abstractNumId w:val="32"/>
  </w:num>
  <w:num w:numId="45">
    <w:abstractNumId w:val="22"/>
  </w:num>
  <w:num w:numId="46">
    <w:abstractNumId w:val="8"/>
  </w:num>
  <w:num w:numId="47">
    <w:abstractNumId w:val="39"/>
  </w:num>
  <w:num w:numId="48">
    <w:abstractNumId w:val="18"/>
  </w:num>
  <w:num w:numId="49">
    <w:abstractNumId w:val="1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6DA4"/>
    <w:rsid w:val="00005797"/>
    <w:rsid w:val="00012499"/>
    <w:rsid w:val="000148AC"/>
    <w:rsid w:val="00024034"/>
    <w:rsid w:val="00040786"/>
    <w:rsid w:val="000478AE"/>
    <w:rsid w:val="00066217"/>
    <w:rsid w:val="000746C7"/>
    <w:rsid w:val="00074B10"/>
    <w:rsid w:val="00092686"/>
    <w:rsid w:val="000A0C72"/>
    <w:rsid w:val="000A1E43"/>
    <w:rsid w:val="000A4679"/>
    <w:rsid w:val="000B48DB"/>
    <w:rsid w:val="000F69BD"/>
    <w:rsid w:val="00107288"/>
    <w:rsid w:val="00107966"/>
    <w:rsid w:val="00107A33"/>
    <w:rsid w:val="00110E9E"/>
    <w:rsid w:val="00116C8D"/>
    <w:rsid w:val="001314D5"/>
    <w:rsid w:val="001408F3"/>
    <w:rsid w:val="00141275"/>
    <w:rsid w:val="0015274B"/>
    <w:rsid w:val="00182248"/>
    <w:rsid w:val="00195C6B"/>
    <w:rsid w:val="001A0718"/>
    <w:rsid w:val="001A2DC1"/>
    <w:rsid w:val="001B1B1B"/>
    <w:rsid w:val="001C2754"/>
    <w:rsid w:val="001C3D60"/>
    <w:rsid w:val="001C5B2A"/>
    <w:rsid w:val="001D123D"/>
    <w:rsid w:val="001D2758"/>
    <w:rsid w:val="00200BE3"/>
    <w:rsid w:val="00217935"/>
    <w:rsid w:val="0026186A"/>
    <w:rsid w:val="0029290F"/>
    <w:rsid w:val="002A4738"/>
    <w:rsid w:val="002B7FDE"/>
    <w:rsid w:val="002C48BA"/>
    <w:rsid w:val="002C67D4"/>
    <w:rsid w:val="002D155E"/>
    <w:rsid w:val="002E4065"/>
    <w:rsid w:val="002F40A2"/>
    <w:rsid w:val="003003FA"/>
    <w:rsid w:val="003056B9"/>
    <w:rsid w:val="00307AA8"/>
    <w:rsid w:val="00313C29"/>
    <w:rsid w:val="00313D22"/>
    <w:rsid w:val="00326EA0"/>
    <w:rsid w:val="003437AE"/>
    <w:rsid w:val="0036769A"/>
    <w:rsid w:val="00367CFF"/>
    <w:rsid w:val="00371F1D"/>
    <w:rsid w:val="00385F62"/>
    <w:rsid w:val="003A39B4"/>
    <w:rsid w:val="003A79C5"/>
    <w:rsid w:val="003D4110"/>
    <w:rsid w:val="003E5993"/>
    <w:rsid w:val="003E5B04"/>
    <w:rsid w:val="003F3ECA"/>
    <w:rsid w:val="00424836"/>
    <w:rsid w:val="00424B2D"/>
    <w:rsid w:val="00453FBD"/>
    <w:rsid w:val="004779F7"/>
    <w:rsid w:val="004801E0"/>
    <w:rsid w:val="004816C6"/>
    <w:rsid w:val="00484563"/>
    <w:rsid w:val="00490037"/>
    <w:rsid w:val="00495EF7"/>
    <w:rsid w:val="004A6786"/>
    <w:rsid w:val="004B2B83"/>
    <w:rsid w:val="004B2F6B"/>
    <w:rsid w:val="004C66FC"/>
    <w:rsid w:val="004C6A05"/>
    <w:rsid w:val="004C7FBA"/>
    <w:rsid w:val="004F1E8B"/>
    <w:rsid w:val="004F2898"/>
    <w:rsid w:val="0050093A"/>
    <w:rsid w:val="005069BC"/>
    <w:rsid w:val="00506D25"/>
    <w:rsid w:val="005134E7"/>
    <w:rsid w:val="00516A77"/>
    <w:rsid w:val="00531006"/>
    <w:rsid w:val="0053248E"/>
    <w:rsid w:val="00545D79"/>
    <w:rsid w:val="00546E1B"/>
    <w:rsid w:val="00551D30"/>
    <w:rsid w:val="00561DB9"/>
    <w:rsid w:val="00564E1D"/>
    <w:rsid w:val="00590D73"/>
    <w:rsid w:val="005A0E27"/>
    <w:rsid w:val="005A4DF5"/>
    <w:rsid w:val="005B0065"/>
    <w:rsid w:val="005C1359"/>
    <w:rsid w:val="005D5A8A"/>
    <w:rsid w:val="005E09CC"/>
    <w:rsid w:val="005F70E6"/>
    <w:rsid w:val="00601C53"/>
    <w:rsid w:val="00617471"/>
    <w:rsid w:val="006208BD"/>
    <w:rsid w:val="00627E11"/>
    <w:rsid w:val="0063092A"/>
    <w:rsid w:val="00631491"/>
    <w:rsid w:val="00631E6E"/>
    <w:rsid w:val="00644F96"/>
    <w:rsid w:val="00653458"/>
    <w:rsid w:val="00655766"/>
    <w:rsid w:val="00661D64"/>
    <w:rsid w:val="00667307"/>
    <w:rsid w:val="00677C04"/>
    <w:rsid w:val="00687C2B"/>
    <w:rsid w:val="00692216"/>
    <w:rsid w:val="0069560E"/>
    <w:rsid w:val="006B21A3"/>
    <w:rsid w:val="006B7E5C"/>
    <w:rsid w:val="006C2459"/>
    <w:rsid w:val="006D1ED1"/>
    <w:rsid w:val="006D67E0"/>
    <w:rsid w:val="006E71C8"/>
    <w:rsid w:val="006F7632"/>
    <w:rsid w:val="00751A23"/>
    <w:rsid w:val="00752429"/>
    <w:rsid w:val="00755A0D"/>
    <w:rsid w:val="00757DBB"/>
    <w:rsid w:val="00760570"/>
    <w:rsid w:val="00762112"/>
    <w:rsid w:val="007723A0"/>
    <w:rsid w:val="00783F6D"/>
    <w:rsid w:val="00790BA5"/>
    <w:rsid w:val="00791F95"/>
    <w:rsid w:val="00793FC1"/>
    <w:rsid w:val="007A5FC9"/>
    <w:rsid w:val="007A6C89"/>
    <w:rsid w:val="007C048E"/>
    <w:rsid w:val="007C64BE"/>
    <w:rsid w:val="007C70CF"/>
    <w:rsid w:val="007E1E7D"/>
    <w:rsid w:val="007E245A"/>
    <w:rsid w:val="007E513F"/>
    <w:rsid w:val="007E72EB"/>
    <w:rsid w:val="00811E5B"/>
    <w:rsid w:val="008165F9"/>
    <w:rsid w:val="008245F3"/>
    <w:rsid w:val="00830678"/>
    <w:rsid w:val="00842D0C"/>
    <w:rsid w:val="00851BD8"/>
    <w:rsid w:val="00857E62"/>
    <w:rsid w:val="0086052F"/>
    <w:rsid w:val="008625FF"/>
    <w:rsid w:val="00862B15"/>
    <w:rsid w:val="008725D8"/>
    <w:rsid w:val="008921F1"/>
    <w:rsid w:val="00894736"/>
    <w:rsid w:val="008969F8"/>
    <w:rsid w:val="008A02AF"/>
    <w:rsid w:val="008A4606"/>
    <w:rsid w:val="008B0DE4"/>
    <w:rsid w:val="008B4AA9"/>
    <w:rsid w:val="008C3432"/>
    <w:rsid w:val="008C34AC"/>
    <w:rsid w:val="008D4C4D"/>
    <w:rsid w:val="008D70EB"/>
    <w:rsid w:val="008F4E2C"/>
    <w:rsid w:val="00940D26"/>
    <w:rsid w:val="009414E2"/>
    <w:rsid w:val="0098277E"/>
    <w:rsid w:val="0098514F"/>
    <w:rsid w:val="009867CD"/>
    <w:rsid w:val="00990F2E"/>
    <w:rsid w:val="009913B0"/>
    <w:rsid w:val="00994928"/>
    <w:rsid w:val="0099687B"/>
    <w:rsid w:val="00996E43"/>
    <w:rsid w:val="009A3CB9"/>
    <w:rsid w:val="009B749E"/>
    <w:rsid w:val="009D1CA9"/>
    <w:rsid w:val="009D4581"/>
    <w:rsid w:val="009E3585"/>
    <w:rsid w:val="009E57E5"/>
    <w:rsid w:val="009E659E"/>
    <w:rsid w:val="009F52EB"/>
    <w:rsid w:val="00A01ABF"/>
    <w:rsid w:val="00A22980"/>
    <w:rsid w:val="00A258F3"/>
    <w:rsid w:val="00A2592C"/>
    <w:rsid w:val="00A32D40"/>
    <w:rsid w:val="00A60073"/>
    <w:rsid w:val="00A806B1"/>
    <w:rsid w:val="00A83B58"/>
    <w:rsid w:val="00A91B09"/>
    <w:rsid w:val="00AA4681"/>
    <w:rsid w:val="00AB5CFE"/>
    <w:rsid w:val="00AD6DA4"/>
    <w:rsid w:val="00AE3D0D"/>
    <w:rsid w:val="00B17EC8"/>
    <w:rsid w:val="00B26D56"/>
    <w:rsid w:val="00B358D2"/>
    <w:rsid w:val="00B4173C"/>
    <w:rsid w:val="00B66BAD"/>
    <w:rsid w:val="00B807E0"/>
    <w:rsid w:val="00B968BC"/>
    <w:rsid w:val="00BA7E0D"/>
    <w:rsid w:val="00BB6A75"/>
    <w:rsid w:val="00BE4A46"/>
    <w:rsid w:val="00C0076B"/>
    <w:rsid w:val="00C0589E"/>
    <w:rsid w:val="00C22C1F"/>
    <w:rsid w:val="00C23A48"/>
    <w:rsid w:val="00C27E4E"/>
    <w:rsid w:val="00C45CFD"/>
    <w:rsid w:val="00C52E79"/>
    <w:rsid w:val="00C64DED"/>
    <w:rsid w:val="00C9226D"/>
    <w:rsid w:val="00C97B45"/>
    <w:rsid w:val="00CB3EE5"/>
    <w:rsid w:val="00CB4E62"/>
    <w:rsid w:val="00CC37F7"/>
    <w:rsid w:val="00CC47A2"/>
    <w:rsid w:val="00CE5393"/>
    <w:rsid w:val="00D10400"/>
    <w:rsid w:val="00D15768"/>
    <w:rsid w:val="00D21968"/>
    <w:rsid w:val="00D237BF"/>
    <w:rsid w:val="00D37C55"/>
    <w:rsid w:val="00D528EC"/>
    <w:rsid w:val="00D60C2D"/>
    <w:rsid w:val="00D73176"/>
    <w:rsid w:val="00D84FA6"/>
    <w:rsid w:val="00D875A4"/>
    <w:rsid w:val="00DA0644"/>
    <w:rsid w:val="00DB2FFF"/>
    <w:rsid w:val="00DC191A"/>
    <w:rsid w:val="00DC2866"/>
    <w:rsid w:val="00DC2BF2"/>
    <w:rsid w:val="00DC33EE"/>
    <w:rsid w:val="00DC34FA"/>
    <w:rsid w:val="00DC4BDF"/>
    <w:rsid w:val="00DF074B"/>
    <w:rsid w:val="00E04034"/>
    <w:rsid w:val="00E065D0"/>
    <w:rsid w:val="00E13525"/>
    <w:rsid w:val="00E33017"/>
    <w:rsid w:val="00E40ED6"/>
    <w:rsid w:val="00E51BFC"/>
    <w:rsid w:val="00E55694"/>
    <w:rsid w:val="00E558C9"/>
    <w:rsid w:val="00E56116"/>
    <w:rsid w:val="00E61CB2"/>
    <w:rsid w:val="00E762ED"/>
    <w:rsid w:val="00E81437"/>
    <w:rsid w:val="00E87490"/>
    <w:rsid w:val="00EA1E42"/>
    <w:rsid w:val="00EC6415"/>
    <w:rsid w:val="00ED7576"/>
    <w:rsid w:val="00EE3EB2"/>
    <w:rsid w:val="00EF0D6B"/>
    <w:rsid w:val="00EF48E0"/>
    <w:rsid w:val="00F11824"/>
    <w:rsid w:val="00F1538B"/>
    <w:rsid w:val="00F2102F"/>
    <w:rsid w:val="00F404C0"/>
    <w:rsid w:val="00F56459"/>
    <w:rsid w:val="00F63906"/>
    <w:rsid w:val="00F719F7"/>
    <w:rsid w:val="00F76CA6"/>
    <w:rsid w:val="00F8695B"/>
    <w:rsid w:val="00F94F5A"/>
    <w:rsid w:val="00FA7365"/>
    <w:rsid w:val="00FB6B9E"/>
    <w:rsid w:val="00FC1002"/>
    <w:rsid w:val="00FC4BAB"/>
    <w:rsid w:val="00FC595B"/>
    <w:rsid w:val="00FD12E5"/>
    <w:rsid w:val="00FD1312"/>
    <w:rsid w:val="00FE5395"/>
    <w:rsid w:val="00FE7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C1002"/>
    <w:rPr>
      <w:sz w:val="24"/>
      <w:szCs w:val="24"/>
      <w:lang w:eastAsia="cs-CZ"/>
    </w:rPr>
  </w:style>
  <w:style w:type="paragraph" w:styleId="Nadpis1">
    <w:name w:val="heading 1"/>
    <w:basedOn w:val="Normlny"/>
    <w:next w:val="Normlny"/>
    <w:link w:val="Nadpis1Char"/>
    <w:qFormat/>
    <w:rsid w:val="00FC1002"/>
    <w:pPr>
      <w:keepNext/>
      <w:outlineLvl w:val="0"/>
    </w:pPr>
    <w:rPr>
      <w:rFonts w:ascii="Georgia" w:hAnsi="Georgia"/>
      <w:color w:val="3366FF"/>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C1002"/>
    <w:rPr>
      <w:color w:val="0000FF"/>
      <w:u w:val="single"/>
    </w:rPr>
  </w:style>
  <w:style w:type="character" w:styleId="Zvraznenie">
    <w:name w:val="Emphasis"/>
    <w:qFormat/>
    <w:rsid w:val="00FC1002"/>
    <w:rPr>
      <w:b/>
      <w:bCs/>
      <w:i w:val="0"/>
      <w:iCs w:val="0"/>
    </w:rPr>
  </w:style>
  <w:style w:type="character" w:styleId="Siln">
    <w:name w:val="Strong"/>
    <w:qFormat/>
    <w:rsid w:val="00FC1002"/>
    <w:rPr>
      <w:b/>
      <w:bCs/>
    </w:rPr>
  </w:style>
  <w:style w:type="paragraph" w:customStyle="1" w:styleId="CarCharCharCharCharChar1">
    <w:name w:val="Car Char Char Char Char Char1"/>
    <w:basedOn w:val="Normlny"/>
    <w:rsid w:val="00FC1002"/>
    <w:pPr>
      <w:spacing w:after="160" w:line="240" w:lineRule="exact"/>
    </w:pPr>
    <w:rPr>
      <w:rFonts w:ascii="Tahoma" w:eastAsia="SimSun" w:hAnsi="Tahoma" w:cs="Tahoma"/>
      <w:sz w:val="20"/>
      <w:szCs w:val="20"/>
      <w:lang w:val="en-US" w:eastAsia="en-US"/>
    </w:rPr>
  </w:style>
  <w:style w:type="paragraph" w:customStyle="1" w:styleId="HTMLPreformatted1">
    <w:name w:val="HTML Preformatted1"/>
    <w:basedOn w:val="Normlny"/>
    <w:rsid w:val="00FC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sz w:val="20"/>
      <w:szCs w:val="20"/>
      <w:lang w:val="hu-HU" w:eastAsia="hu-HU"/>
    </w:rPr>
  </w:style>
  <w:style w:type="character" w:styleId="PouitHypertextovPrepojenie">
    <w:name w:val="FollowedHyperlink"/>
    <w:rsid w:val="00FC1002"/>
    <w:rPr>
      <w:color w:val="800080"/>
      <w:u w:val="single"/>
    </w:rPr>
  </w:style>
  <w:style w:type="paragraph" w:styleId="Nzov">
    <w:name w:val="Title"/>
    <w:basedOn w:val="Normlny"/>
    <w:link w:val="NzovChar"/>
    <w:uiPriority w:val="99"/>
    <w:qFormat/>
    <w:rsid w:val="00FC1002"/>
    <w:pPr>
      <w:jc w:val="center"/>
    </w:pPr>
    <w:rPr>
      <w:rFonts w:ascii="Georgia" w:hAnsi="Georgia" w:cs="Georgia"/>
      <w:b/>
      <w:bCs/>
      <w:caps/>
      <w:sz w:val="28"/>
      <w:szCs w:val="28"/>
      <w:lang w:eastAsia="sk-SK"/>
    </w:rPr>
  </w:style>
  <w:style w:type="character" w:customStyle="1" w:styleId="TitleChar">
    <w:name w:val="Title Char"/>
    <w:locked/>
    <w:rsid w:val="00FC1002"/>
    <w:rPr>
      <w:rFonts w:ascii="Georgia" w:hAnsi="Georgia" w:cs="Georgia"/>
      <w:b/>
      <w:bCs/>
      <w:caps/>
      <w:sz w:val="28"/>
      <w:szCs w:val="28"/>
      <w:lang w:val="sk-SK" w:eastAsia="sk-SK" w:bidi="ar-SA"/>
    </w:rPr>
  </w:style>
  <w:style w:type="paragraph" w:styleId="Zkladntext">
    <w:name w:val="Body Text"/>
    <w:basedOn w:val="Normlny"/>
    <w:rsid w:val="00FC1002"/>
    <w:pPr>
      <w:jc w:val="both"/>
    </w:pPr>
    <w:rPr>
      <w:szCs w:val="28"/>
    </w:rPr>
  </w:style>
  <w:style w:type="character" w:customStyle="1" w:styleId="NzovChar">
    <w:name w:val="Názov Char"/>
    <w:link w:val="Nzov"/>
    <w:uiPriority w:val="99"/>
    <w:rsid w:val="00653458"/>
    <w:rPr>
      <w:rFonts w:ascii="Georgia" w:hAnsi="Georgia" w:cs="Georgia"/>
      <w:b/>
      <w:bCs/>
      <w:caps/>
      <w:sz w:val="28"/>
      <w:szCs w:val="28"/>
    </w:rPr>
  </w:style>
  <w:style w:type="paragraph" w:styleId="Normlnywebov">
    <w:name w:val="Normal (Web)"/>
    <w:basedOn w:val="Normlny"/>
    <w:unhideWhenUsed/>
    <w:rsid w:val="00EE3EB2"/>
    <w:rPr>
      <w:lang w:val="hu-HU" w:eastAsia="hu-HU"/>
    </w:rPr>
  </w:style>
  <w:style w:type="character" w:customStyle="1" w:styleId="st">
    <w:name w:val="st"/>
    <w:rsid w:val="00EE3EB2"/>
  </w:style>
  <w:style w:type="paragraph" w:styleId="Odsekzoznamu">
    <w:name w:val="List Paragraph"/>
    <w:basedOn w:val="Normlny"/>
    <w:uiPriority w:val="34"/>
    <w:qFormat/>
    <w:rsid w:val="004779F7"/>
    <w:pPr>
      <w:ind w:left="708"/>
    </w:pPr>
  </w:style>
  <w:style w:type="character" w:customStyle="1" w:styleId="Nadpis1Char">
    <w:name w:val="Nadpis 1 Char"/>
    <w:basedOn w:val="Predvolenpsmoodseku"/>
    <w:link w:val="Nadpis1"/>
    <w:rsid w:val="00200BE3"/>
    <w:rPr>
      <w:rFonts w:ascii="Georgia" w:hAnsi="Georgia"/>
      <w:color w:val="3366FF"/>
      <w:sz w:val="28"/>
      <w:szCs w:val="24"/>
    </w:rPr>
  </w:style>
  <w:style w:type="paragraph" w:styleId="Bezriadkovania">
    <w:name w:val="No Spacing"/>
    <w:qFormat/>
    <w:rsid w:val="00B66BAD"/>
    <w:pPr>
      <w:suppressAutoHyphens/>
    </w:pPr>
    <w:rPr>
      <w:rFonts w:eastAsia="Arial"/>
      <w:kern w:val="1"/>
      <w:sz w:val="24"/>
      <w:szCs w:val="24"/>
      <w:lang w:eastAsia="ar-SA"/>
    </w:rPr>
  </w:style>
  <w:style w:type="paragraph" w:customStyle="1" w:styleId="Odsekzoznamu1">
    <w:name w:val="Odsek zoznamu1"/>
    <w:basedOn w:val="Normlny"/>
    <w:rsid w:val="00DC33EE"/>
    <w:pPr>
      <w:spacing w:after="200" w:line="276" w:lineRule="auto"/>
      <w:ind w:left="720"/>
    </w:pPr>
    <w:rPr>
      <w:rFonts w:ascii="Calibri" w:hAnsi="Calibri" w:cs="Calibri"/>
      <w:sz w:val="22"/>
      <w:szCs w:val="22"/>
      <w:lang w:eastAsia="sk-SK"/>
    </w:rPr>
  </w:style>
  <w:style w:type="paragraph" w:styleId="Zoznamsodrkami">
    <w:name w:val="List Bullet"/>
    <w:basedOn w:val="Normlny"/>
    <w:unhideWhenUsed/>
    <w:rsid w:val="0063092A"/>
    <w:pPr>
      <w:numPr>
        <w:numId w:val="30"/>
      </w:numPr>
      <w:contextualSpacing/>
    </w:pPr>
    <w:rPr>
      <w:lang w:val="hu-HU" w:eastAsia="hu-HU"/>
    </w:rPr>
  </w:style>
  <w:style w:type="character" w:customStyle="1" w:styleId="null">
    <w:name w:val="null"/>
    <w:rsid w:val="00561DB9"/>
  </w:style>
  <w:style w:type="character" w:customStyle="1" w:styleId="hps">
    <w:name w:val="hps"/>
    <w:basedOn w:val="Predvolenpsmoodseku"/>
    <w:rsid w:val="001C5B2A"/>
  </w:style>
  <w:style w:type="paragraph" w:styleId="Hlavika">
    <w:name w:val="header"/>
    <w:basedOn w:val="Normlny"/>
    <w:link w:val="HlavikaChar"/>
    <w:rsid w:val="007C64BE"/>
    <w:pPr>
      <w:tabs>
        <w:tab w:val="center" w:pos="4536"/>
        <w:tab w:val="right" w:pos="9072"/>
      </w:tabs>
    </w:pPr>
    <w:rPr>
      <w:lang w:eastAsia="sk-SK"/>
    </w:rPr>
  </w:style>
  <w:style w:type="character" w:customStyle="1" w:styleId="HlavikaChar">
    <w:name w:val="Hlavička Char"/>
    <w:basedOn w:val="Predvolenpsmoodseku"/>
    <w:link w:val="Hlavika"/>
    <w:rsid w:val="007C64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9">
      <w:bodyDiv w:val="1"/>
      <w:marLeft w:val="0"/>
      <w:marRight w:val="0"/>
      <w:marTop w:val="0"/>
      <w:marBottom w:val="0"/>
      <w:divBdr>
        <w:top w:val="none" w:sz="0" w:space="0" w:color="auto"/>
        <w:left w:val="none" w:sz="0" w:space="0" w:color="auto"/>
        <w:bottom w:val="none" w:sz="0" w:space="0" w:color="auto"/>
        <w:right w:val="none" w:sz="0" w:space="0" w:color="auto"/>
      </w:divBdr>
    </w:div>
    <w:div w:id="110326982">
      <w:bodyDiv w:val="1"/>
      <w:marLeft w:val="0"/>
      <w:marRight w:val="0"/>
      <w:marTop w:val="0"/>
      <w:marBottom w:val="0"/>
      <w:divBdr>
        <w:top w:val="none" w:sz="0" w:space="0" w:color="auto"/>
        <w:left w:val="none" w:sz="0" w:space="0" w:color="auto"/>
        <w:bottom w:val="none" w:sz="0" w:space="0" w:color="auto"/>
        <w:right w:val="none" w:sz="0" w:space="0" w:color="auto"/>
      </w:divBdr>
    </w:div>
    <w:div w:id="246427205">
      <w:bodyDiv w:val="1"/>
      <w:marLeft w:val="0"/>
      <w:marRight w:val="0"/>
      <w:marTop w:val="0"/>
      <w:marBottom w:val="0"/>
      <w:divBdr>
        <w:top w:val="none" w:sz="0" w:space="0" w:color="auto"/>
        <w:left w:val="none" w:sz="0" w:space="0" w:color="auto"/>
        <w:bottom w:val="none" w:sz="0" w:space="0" w:color="auto"/>
        <w:right w:val="none" w:sz="0" w:space="0" w:color="auto"/>
      </w:divBdr>
    </w:div>
    <w:div w:id="254095051">
      <w:bodyDiv w:val="1"/>
      <w:marLeft w:val="0"/>
      <w:marRight w:val="0"/>
      <w:marTop w:val="0"/>
      <w:marBottom w:val="0"/>
      <w:divBdr>
        <w:top w:val="none" w:sz="0" w:space="0" w:color="auto"/>
        <w:left w:val="none" w:sz="0" w:space="0" w:color="auto"/>
        <w:bottom w:val="none" w:sz="0" w:space="0" w:color="auto"/>
        <w:right w:val="none" w:sz="0" w:space="0" w:color="auto"/>
      </w:divBdr>
    </w:div>
    <w:div w:id="356197766">
      <w:bodyDiv w:val="1"/>
      <w:marLeft w:val="0"/>
      <w:marRight w:val="0"/>
      <w:marTop w:val="0"/>
      <w:marBottom w:val="0"/>
      <w:divBdr>
        <w:top w:val="none" w:sz="0" w:space="0" w:color="auto"/>
        <w:left w:val="none" w:sz="0" w:space="0" w:color="auto"/>
        <w:bottom w:val="none" w:sz="0" w:space="0" w:color="auto"/>
        <w:right w:val="none" w:sz="0" w:space="0" w:color="auto"/>
      </w:divBdr>
    </w:div>
    <w:div w:id="497383453">
      <w:bodyDiv w:val="1"/>
      <w:marLeft w:val="0"/>
      <w:marRight w:val="0"/>
      <w:marTop w:val="0"/>
      <w:marBottom w:val="0"/>
      <w:divBdr>
        <w:top w:val="none" w:sz="0" w:space="0" w:color="auto"/>
        <w:left w:val="none" w:sz="0" w:space="0" w:color="auto"/>
        <w:bottom w:val="none" w:sz="0" w:space="0" w:color="auto"/>
        <w:right w:val="none" w:sz="0" w:space="0" w:color="auto"/>
      </w:divBdr>
    </w:div>
    <w:div w:id="557669480">
      <w:bodyDiv w:val="1"/>
      <w:marLeft w:val="0"/>
      <w:marRight w:val="0"/>
      <w:marTop w:val="0"/>
      <w:marBottom w:val="0"/>
      <w:divBdr>
        <w:top w:val="none" w:sz="0" w:space="0" w:color="auto"/>
        <w:left w:val="none" w:sz="0" w:space="0" w:color="auto"/>
        <w:bottom w:val="none" w:sz="0" w:space="0" w:color="auto"/>
        <w:right w:val="none" w:sz="0" w:space="0" w:color="auto"/>
      </w:divBdr>
    </w:div>
    <w:div w:id="614214712">
      <w:bodyDiv w:val="1"/>
      <w:marLeft w:val="0"/>
      <w:marRight w:val="0"/>
      <w:marTop w:val="0"/>
      <w:marBottom w:val="0"/>
      <w:divBdr>
        <w:top w:val="none" w:sz="0" w:space="0" w:color="auto"/>
        <w:left w:val="none" w:sz="0" w:space="0" w:color="auto"/>
        <w:bottom w:val="none" w:sz="0" w:space="0" w:color="auto"/>
        <w:right w:val="none" w:sz="0" w:space="0" w:color="auto"/>
      </w:divBdr>
      <w:divsChild>
        <w:div w:id="627129766">
          <w:marLeft w:val="0"/>
          <w:marRight w:val="0"/>
          <w:marTop w:val="0"/>
          <w:marBottom w:val="0"/>
          <w:divBdr>
            <w:top w:val="none" w:sz="0" w:space="0" w:color="auto"/>
            <w:left w:val="none" w:sz="0" w:space="0" w:color="auto"/>
            <w:bottom w:val="none" w:sz="0" w:space="0" w:color="auto"/>
            <w:right w:val="none" w:sz="0" w:space="0" w:color="auto"/>
          </w:divBdr>
          <w:divsChild>
            <w:div w:id="1507204966">
              <w:marLeft w:val="0"/>
              <w:marRight w:val="0"/>
              <w:marTop w:val="0"/>
              <w:marBottom w:val="0"/>
              <w:divBdr>
                <w:top w:val="none" w:sz="0" w:space="0" w:color="auto"/>
                <w:left w:val="none" w:sz="0" w:space="0" w:color="auto"/>
                <w:bottom w:val="none" w:sz="0" w:space="0" w:color="auto"/>
                <w:right w:val="none" w:sz="0" w:space="0" w:color="auto"/>
              </w:divBdr>
            </w:div>
            <w:div w:id="481510838">
              <w:marLeft w:val="0"/>
              <w:marRight w:val="0"/>
              <w:marTop w:val="0"/>
              <w:marBottom w:val="0"/>
              <w:divBdr>
                <w:top w:val="none" w:sz="0" w:space="0" w:color="auto"/>
                <w:left w:val="none" w:sz="0" w:space="0" w:color="auto"/>
                <w:bottom w:val="none" w:sz="0" w:space="0" w:color="auto"/>
                <w:right w:val="none" w:sz="0" w:space="0" w:color="auto"/>
              </w:divBdr>
            </w:div>
            <w:div w:id="2044935105">
              <w:marLeft w:val="0"/>
              <w:marRight w:val="0"/>
              <w:marTop w:val="0"/>
              <w:marBottom w:val="0"/>
              <w:divBdr>
                <w:top w:val="none" w:sz="0" w:space="0" w:color="auto"/>
                <w:left w:val="none" w:sz="0" w:space="0" w:color="auto"/>
                <w:bottom w:val="none" w:sz="0" w:space="0" w:color="auto"/>
                <w:right w:val="none" w:sz="0" w:space="0" w:color="auto"/>
              </w:divBdr>
            </w:div>
            <w:div w:id="1680430129">
              <w:marLeft w:val="0"/>
              <w:marRight w:val="0"/>
              <w:marTop w:val="0"/>
              <w:marBottom w:val="0"/>
              <w:divBdr>
                <w:top w:val="none" w:sz="0" w:space="0" w:color="auto"/>
                <w:left w:val="none" w:sz="0" w:space="0" w:color="auto"/>
                <w:bottom w:val="none" w:sz="0" w:space="0" w:color="auto"/>
                <w:right w:val="none" w:sz="0" w:space="0" w:color="auto"/>
              </w:divBdr>
            </w:div>
            <w:div w:id="1887639039">
              <w:marLeft w:val="0"/>
              <w:marRight w:val="0"/>
              <w:marTop w:val="0"/>
              <w:marBottom w:val="0"/>
              <w:divBdr>
                <w:top w:val="none" w:sz="0" w:space="0" w:color="auto"/>
                <w:left w:val="none" w:sz="0" w:space="0" w:color="auto"/>
                <w:bottom w:val="none" w:sz="0" w:space="0" w:color="auto"/>
                <w:right w:val="none" w:sz="0" w:space="0" w:color="auto"/>
              </w:divBdr>
            </w:div>
            <w:div w:id="1790661196">
              <w:marLeft w:val="0"/>
              <w:marRight w:val="0"/>
              <w:marTop w:val="0"/>
              <w:marBottom w:val="0"/>
              <w:divBdr>
                <w:top w:val="none" w:sz="0" w:space="0" w:color="auto"/>
                <w:left w:val="none" w:sz="0" w:space="0" w:color="auto"/>
                <w:bottom w:val="none" w:sz="0" w:space="0" w:color="auto"/>
                <w:right w:val="none" w:sz="0" w:space="0" w:color="auto"/>
              </w:divBdr>
            </w:div>
            <w:div w:id="1113937169">
              <w:marLeft w:val="0"/>
              <w:marRight w:val="0"/>
              <w:marTop w:val="0"/>
              <w:marBottom w:val="0"/>
              <w:divBdr>
                <w:top w:val="none" w:sz="0" w:space="0" w:color="auto"/>
                <w:left w:val="none" w:sz="0" w:space="0" w:color="auto"/>
                <w:bottom w:val="none" w:sz="0" w:space="0" w:color="auto"/>
                <w:right w:val="none" w:sz="0" w:space="0" w:color="auto"/>
              </w:divBdr>
            </w:div>
            <w:div w:id="163784489">
              <w:marLeft w:val="0"/>
              <w:marRight w:val="0"/>
              <w:marTop w:val="0"/>
              <w:marBottom w:val="0"/>
              <w:divBdr>
                <w:top w:val="none" w:sz="0" w:space="0" w:color="auto"/>
                <w:left w:val="none" w:sz="0" w:space="0" w:color="auto"/>
                <w:bottom w:val="none" w:sz="0" w:space="0" w:color="auto"/>
                <w:right w:val="none" w:sz="0" w:space="0" w:color="auto"/>
              </w:divBdr>
            </w:div>
            <w:div w:id="1572033722">
              <w:marLeft w:val="0"/>
              <w:marRight w:val="0"/>
              <w:marTop w:val="0"/>
              <w:marBottom w:val="0"/>
              <w:divBdr>
                <w:top w:val="none" w:sz="0" w:space="0" w:color="auto"/>
                <w:left w:val="none" w:sz="0" w:space="0" w:color="auto"/>
                <w:bottom w:val="none" w:sz="0" w:space="0" w:color="auto"/>
                <w:right w:val="none" w:sz="0" w:space="0" w:color="auto"/>
              </w:divBdr>
            </w:div>
            <w:div w:id="2046447477">
              <w:marLeft w:val="0"/>
              <w:marRight w:val="0"/>
              <w:marTop w:val="0"/>
              <w:marBottom w:val="0"/>
              <w:divBdr>
                <w:top w:val="none" w:sz="0" w:space="0" w:color="auto"/>
                <w:left w:val="none" w:sz="0" w:space="0" w:color="auto"/>
                <w:bottom w:val="none" w:sz="0" w:space="0" w:color="auto"/>
                <w:right w:val="none" w:sz="0" w:space="0" w:color="auto"/>
              </w:divBdr>
            </w:div>
            <w:div w:id="1487895179">
              <w:marLeft w:val="0"/>
              <w:marRight w:val="0"/>
              <w:marTop w:val="0"/>
              <w:marBottom w:val="0"/>
              <w:divBdr>
                <w:top w:val="none" w:sz="0" w:space="0" w:color="auto"/>
                <w:left w:val="none" w:sz="0" w:space="0" w:color="auto"/>
                <w:bottom w:val="none" w:sz="0" w:space="0" w:color="auto"/>
                <w:right w:val="none" w:sz="0" w:space="0" w:color="auto"/>
              </w:divBdr>
            </w:div>
            <w:div w:id="1183012933">
              <w:marLeft w:val="0"/>
              <w:marRight w:val="0"/>
              <w:marTop w:val="0"/>
              <w:marBottom w:val="0"/>
              <w:divBdr>
                <w:top w:val="none" w:sz="0" w:space="0" w:color="auto"/>
                <w:left w:val="none" w:sz="0" w:space="0" w:color="auto"/>
                <w:bottom w:val="none" w:sz="0" w:space="0" w:color="auto"/>
                <w:right w:val="none" w:sz="0" w:space="0" w:color="auto"/>
              </w:divBdr>
            </w:div>
            <w:div w:id="1664622467">
              <w:marLeft w:val="0"/>
              <w:marRight w:val="0"/>
              <w:marTop w:val="0"/>
              <w:marBottom w:val="0"/>
              <w:divBdr>
                <w:top w:val="none" w:sz="0" w:space="0" w:color="auto"/>
                <w:left w:val="none" w:sz="0" w:space="0" w:color="auto"/>
                <w:bottom w:val="none" w:sz="0" w:space="0" w:color="auto"/>
                <w:right w:val="none" w:sz="0" w:space="0" w:color="auto"/>
              </w:divBdr>
            </w:div>
            <w:div w:id="21386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8398">
      <w:bodyDiv w:val="1"/>
      <w:marLeft w:val="0"/>
      <w:marRight w:val="0"/>
      <w:marTop w:val="0"/>
      <w:marBottom w:val="0"/>
      <w:divBdr>
        <w:top w:val="none" w:sz="0" w:space="0" w:color="auto"/>
        <w:left w:val="none" w:sz="0" w:space="0" w:color="auto"/>
        <w:bottom w:val="none" w:sz="0" w:space="0" w:color="auto"/>
        <w:right w:val="none" w:sz="0" w:space="0" w:color="auto"/>
      </w:divBdr>
      <w:divsChild>
        <w:div w:id="1967158565">
          <w:marLeft w:val="0"/>
          <w:marRight w:val="0"/>
          <w:marTop w:val="0"/>
          <w:marBottom w:val="0"/>
          <w:divBdr>
            <w:top w:val="none" w:sz="0" w:space="0" w:color="auto"/>
            <w:left w:val="none" w:sz="0" w:space="0" w:color="auto"/>
            <w:bottom w:val="none" w:sz="0" w:space="0" w:color="auto"/>
            <w:right w:val="none" w:sz="0" w:space="0" w:color="auto"/>
          </w:divBdr>
        </w:div>
        <w:div w:id="815756514">
          <w:marLeft w:val="0"/>
          <w:marRight w:val="0"/>
          <w:marTop w:val="0"/>
          <w:marBottom w:val="0"/>
          <w:divBdr>
            <w:top w:val="none" w:sz="0" w:space="0" w:color="auto"/>
            <w:left w:val="none" w:sz="0" w:space="0" w:color="auto"/>
            <w:bottom w:val="none" w:sz="0" w:space="0" w:color="auto"/>
            <w:right w:val="none" w:sz="0" w:space="0" w:color="auto"/>
          </w:divBdr>
        </w:div>
        <w:div w:id="630095427">
          <w:marLeft w:val="0"/>
          <w:marRight w:val="0"/>
          <w:marTop w:val="0"/>
          <w:marBottom w:val="0"/>
          <w:divBdr>
            <w:top w:val="none" w:sz="0" w:space="0" w:color="auto"/>
            <w:left w:val="none" w:sz="0" w:space="0" w:color="auto"/>
            <w:bottom w:val="none" w:sz="0" w:space="0" w:color="auto"/>
            <w:right w:val="none" w:sz="0" w:space="0" w:color="auto"/>
          </w:divBdr>
        </w:div>
        <w:div w:id="2093964518">
          <w:marLeft w:val="0"/>
          <w:marRight w:val="0"/>
          <w:marTop w:val="0"/>
          <w:marBottom w:val="0"/>
          <w:divBdr>
            <w:top w:val="none" w:sz="0" w:space="0" w:color="auto"/>
            <w:left w:val="none" w:sz="0" w:space="0" w:color="auto"/>
            <w:bottom w:val="none" w:sz="0" w:space="0" w:color="auto"/>
            <w:right w:val="none" w:sz="0" w:space="0" w:color="auto"/>
          </w:divBdr>
        </w:div>
        <w:div w:id="192813087">
          <w:marLeft w:val="0"/>
          <w:marRight w:val="0"/>
          <w:marTop w:val="0"/>
          <w:marBottom w:val="0"/>
          <w:divBdr>
            <w:top w:val="none" w:sz="0" w:space="0" w:color="auto"/>
            <w:left w:val="none" w:sz="0" w:space="0" w:color="auto"/>
            <w:bottom w:val="none" w:sz="0" w:space="0" w:color="auto"/>
            <w:right w:val="none" w:sz="0" w:space="0" w:color="auto"/>
          </w:divBdr>
        </w:div>
        <w:div w:id="2038508259">
          <w:marLeft w:val="0"/>
          <w:marRight w:val="0"/>
          <w:marTop w:val="0"/>
          <w:marBottom w:val="0"/>
          <w:divBdr>
            <w:top w:val="none" w:sz="0" w:space="0" w:color="auto"/>
            <w:left w:val="none" w:sz="0" w:space="0" w:color="auto"/>
            <w:bottom w:val="none" w:sz="0" w:space="0" w:color="auto"/>
            <w:right w:val="none" w:sz="0" w:space="0" w:color="auto"/>
          </w:divBdr>
        </w:div>
        <w:div w:id="1337533784">
          <w:marLeft w:val="0"/>
          <w:marRight w:val="0"/>
          <w:marTop w:val="0"/>
          <w:marBottom w:val="0"/>
          <w:divBdr>
            <w:top w:val="none" w:sz="0" w:space="0" w:color="auto"/>
            <w:left w:val="none" w:sz="0" w:space="0" w:color="auto"/>
            <w:bottom w:val="none" w:sz="0" w:space="0" w:color="auto"/>
            <w:right w:val="none" w:sz="0" w:space="0" w:color="auto"/>
          </w:divBdr>
        </w:div>
        <w:div w:id="632370169">
          <w:marLeft w:val="0"/>
          <w:marRight w:val="0"/>
          <w:marTop w:val="0"/>
          <w:marBottom w:val="0"/>
          <w:divBdr>
            <w:top w:val="none" w:sz="0" w:space="0" w:color="auto"/>
            <w:left w:val="none" w:sz="0" w:space="0" w:color="auto"/>
            <w:bottom w:val="none" w:sz="0" w:space="0" w:color="auto"/>
            <w:right w:val="none" w:sz="0" w:space="0" w:color="auto"/>
          </w:divBdr>
        </w:div>
        <w:div w:id="1849909233">
          <w:marLeft w:val="0"/>
          <w:marRight w:val="0"/>
          <w:marTop w:val="0"/>
          <w:marBottom w:val="0"/>
          <w:divBdr>
            <w:top w:val="none" w:sz="0" w:space="0" w:color="auto"/>
            <w:left w:val="none" w:sz="0" w:space="0" w:color="auto"/>
            <w:bottom w:val="none" w:sz="0" w:space="0" w:color="auto"/>
            <w:right w:val="none" w:sz="0" w:space="0" w:color="auto"/>
          </w:divBdr>
        </w:div>
        <w:div w:id="1280256590">
          <w:marLeft w:val="0"/>
          <w:marRight w:val="0"/>
          <w:marTop w:val="0"/>
          <w:marBottom w:val="0"/>
          <w:divBdr>
            <w:top w:val="none" w:sz="0" w:space="0" w:color="auto"/>
            <w:left w:val="none" w:sz="0" w:space="0" w:color="auto"/>
            <w:bottom w:val="none" w:sz="0" w:space="0" w:color="auto"/>
            <w:right w:val="none" w:sz="0" w:space="0" w:color="auto"/>
          </w:divBdr>
        </w:div>
        <w:div w:id="61292154">
          <w:marLeft w:val="0"/>
          <w:marRight w:val="0"/>
          <w:marTop w:val="0"/>
          <w:marBottom w:val="0"/>
          <w:divBdr>
            <w:top w:val="none" w:sz="0" w:space="0" w:color="auto"/>
            <w:left w:val="none" w:sz="0" w:space="0" w:color="auto"/>
            <w:bottom w:val="none" w:sz="0" w:space="0" w:color="auto"/>
            <w:right w:val="none" w:sz="0" w:space="0" w:color="auto"/>
          </w:divBdr>
        </w:div>
        <w:div w:id="1628858091">
          <w:marLeft w:val="0"/>
          <w:marRight w:val="0"/>
          <w:marTop w:val="0"/>
          <w:marBottom w:val="0"/>
          <w:divBdr>
            <w:top w:val="none" w:sz="0" w:space="0" w:color="auto"/>
            <w:left w:val="none" w:sz="0" w:space="0" w:color="auto"/>
            <w:bottom w:val="none" w:sz="0" w:space="0" w:color="auto"/>
            <w:right w:val="none" w:sz="0" w:space="0" w:color="auto"/>
          </w:divBdr>
        </w:div>
        <w:div w:id="1900898613">
          <w:marLeft w:val="0"/>
          <w:marRight w:val="0"/>
          <w:marTop w:val="0"/>
          <w:marBottom w:val="0"/>
          <w:divBdr>
            <w:top w:val="none" w:sz="0" w:space="0" w:color="auto"/>
            <w:left w:val="none" w:sz="0" w:space="0" w:color="auto"/>
            <w:bottom w:val="none" w:sz="0" w:space="0" w:color="auto"/>
            <w:right w:val="none" w:sz="0" w:space="0" w:color="auto"/>
          </w:divBdr>
        </w:div>
        <w:div w:id="733434076">
          <w:marLeft w:val="0"/>
          <w:marRight w:val="0"/>
          <w:marTop w:val="0"/>
          <w:marBottom w:val="0"/>
          <w:divBdr>
            <w:top w:val="none" w:sz="0" w:space="0" w:color="auto"/>
            <w:left w:val="none" w:sz="0" w:space="0" w:color="auto"/>
            <w:bottom w:val="none" w:sz="0" w:space="0" w:color="auto"/>
            <w:right w:val="none" w:sz="0" w:space="0" w:color="auto"/>
          </w:divBdr>
        </w:div>
      </w:divsChild>
    </w:div>
    <w:div w:id="667102174">
      <w:bodyDiv w:val="1"/>
      <w:marLeft w:val="0"/>
      <w:marRight w:val="0"/>
      <w:marTop w:val="0"/>
      <w:marBottom w:val="0"/>
      <w:divBdr>
        <w:top w:val="none" w:sz="0" w:space="0" w:color="auto"/>
        <w:left w:val="none" w:sz="0" w:space="0" w:color="auto"/>
        <w:bottom w:val="none" w:sz="0" w:space="0" w:color="auto"/>
        <w:right w:val="none" w:sz="0" w:space="0" w:color="auto"/>
      </w:divBdr>
    </w:div>
    <w:div w:id="726992772">
      <w:bodyDiv w:val="1"/>
      <w:marLeft w:val="0"/>
      <w:marRight w:val="0"/>
      <w:marTop w:val="0"/>
      <w:marBottom w:val="0"/>
      <w:divBdr>
        <w:top w:val="none" w:sz="0" w:space="0" w:color="auto"/>
        <w:left w:val="none" w:sz="0" w:space="0" w:color="auto"/>
        <w:bottom w:val="none" w:sz="0" w:space="0" w:color="auto"/>
        <w:right w:val="none" w:sz="0" w:space="0" w:color="auto"/>
      </w:divBdr>
    </w:div>
    <w:div w:id="757677613">
      <w:bodyDiv w:val="1"/>
      <w:marLeft w:val="0"/>
      <w:marRight w:val="0"/>
      <w:marTop w:val="0"/>
      <w:marBottom w:val="0"/>
      <w:divBdr>
        <w:top w:val="none" w:sz="0" w:space="0" w:color="auto"/>
        <w:left w:val="none" w:sz="0" w:space="0" w:color="auto"/>
        <w:bottom w:val="none" w:sz="0" w:space="0" w:color="auto"/>
        <w:right w:val="none" w:sz="0" w:space="0" w:color="auto"/>
      </w:divBdr>
    </w:div>
    <w:div w:id="819232121">
      <w:bodyDiv w:val="1"/>
      <w:marLeft w:val="0"/>
      <w:marRight w:val="0"/>
      <w:marTop w:val="0"/>
      <w:marBottom w:val="0"/>
      <w:divBdr>
        <w:top w:val="none" w:sz="0" w:space="0" w:color="auto"/>
        <w:left w:val="none" w:sz="0" w:space="0" w:color="auto"/>
        <w:bottom w:val="none" w:sz="0" w:space="0" w:color="auto"/>
        <w:right w:val="none" w:sz="0" w:space="0" w:color="auto"/>
      </w:divBdr>
    </w:div>
    <w:div w:id="845945848">
      <w:bodyDiv w:val="1"/>
      <w:marLeft w:val="0"/>
      <w:marRight w:val="0"/>
      <w:marTop w:val="0"/>
      <w:marBottom w:val="0"/>
      <w:divBdr>
        <w:top w:val="none" w:sz="0" w:space="0" w:color="auto"/>
        <w:left w:val="none" w:sz="0" w:space="0" w:color="auto"/>
        <w:bottom w:val="none" w:sz="0" w:space="0" w:color="auto"/>
        <w:right w:val="none" w:sz="0" w:space="0" w:color="auto"/>
      </w:divBdr>
      <w:divsChild>
        <w:div w:id="2146197659">
          <w:marLeft w:val="0"/>
          <w:marRight w:val="0"/>
          <w:marTop w:val="0"/>
          <w:marBottom w:val="0"/>
          <w:divBdr>
            <w:top w:val="none" w:sz="0" w:space="0" w:color="auto"/>
            <w:left w:val="none" w:sz="0" w:space="0" w:color="auto"/>
            <w:bottom w:val="none" w:sz="0" w:space="0" w:color="auto"/>
            <w:right w:val="none" w:sz="0" w:space="0" w:color="auto"/>
          </w:divBdr>
          <w:divsChild>
            <w:div w:id="1267930027">
              <w:marLeft w:val="0"/>
              <w:marRight w:val="0"/>
              <w:marTop w:val="0"/>
              <w:marBottom w:val="0"/>
              <w:divBdr>
                <w:top w:val="none" w:sz="0" w:space="0" w:color="auto"/>
                <w:left w:val="none" w:sz="0" w:space="0" w:color="auto"/>
                <w:bottom w:val="none" w:sz="0" w:space="0" w:color="auto"/>
                <w:right w:val="none" w:sz="0" w:space="0" w:color="auto"/>
              </w:divBdr>
            </w:div>
            <w:div w:id="45809838">
              <w:marLeft w:val="0"/>
              <w:marRight w:val="0"/>
              <w:marTop w:val="0"/>
              <w:marBottom w:val="0"/>
              <w:divBdr>
                <w:top w:val="none" w:sz="0" w:space="0" w:color="auto"/>
                <w:left w:val="none" w:sz="0" w:space="0" w:color="auto"/>
                <w:bottom w:val="none" w:sz="0" w:space="0" w:color="auto"/>
                <w:right w:val="none" w:sz="0" w:space="0" w:color="auto"/>
              </w:divBdr>
            </w:div>
            <w:div w:id="263419025">
              <w:marLeft w:val="0"/>
              <w:marRight w:val="0"/>
              <w:marTop w:val="0"/>
              <w:marBottom w:val="0"/>
              <w:divBdr>
                <w:top w:val="none" w:sz="0" w:space="0" w:color="auto"/>
                <w:left w:val="none" w:sz="0" w:space="0" w:color="auto"/>
                <w:bottom w:val="none" w:sz="0" w:space="0" w:color="auto"/>
                <w:right w:val="none" w:sz="0" w:space="0" w:color="auto"/>
              </w:divBdr>
            </w:div>
            <w:div w:id="225067163">
              <w:marLeft w:val="0"/>
              <w:marRight w:val="0"/>
              <w:marTop w:val="0"/>
              <w:marBottom w:val="0"/>
              <w:divBdr>
                <w:top w:val="none" w:sz="0" w:space="0" w:color="auto"/>
                <w:left w:val="none" w:sz="0" w:space="0" w:color="auto"/>
                <w:bottom w:val="none" w:sz="0" w:space="0" w:color="auto"/>
                <w:right w:val="none" w:sz="0" w:space="0" w:color="auto"/>
              </w:divBdr>
            </w:div>
            <w:div w:id="149715506">
              <w:marLeft w:val="0"/>
              <w:marRight w:val="0"/>
              <w:marTop w:val="0"/>
              <w:marBottom w:val="0"/>
              <w:divBdr>
                <w:top w:val="none" w:sz="0" w:space="0" w:color="auto"/>
                <w:left w:val="none" w:sz="0" w:space="0" w:color="auto"/>
                <w:bottom w:val="none" w:sz="0" w:space="0" w:color="auto"/>
                <w:right w:val="none" w:sz="0" w:space="0" w:color="auto"/>
              </w:divBdr>
            </w:div>
            <w:div w:id="2064911961">
              <w:marLeft w:val="0"/>
              <w:marRight w:val="0"/>
              <w:marTop w:val="0"/>
              <w:marBottom w:val="0"/>
              <w:divBdr>
                <w:top w:val="none" w:sz="0" w:space="0" w:color="auto"/>
                <w:left w:val="none" w:sz="0" w:space="0" w:color="auto"/>
                <w:bottom w:val="none" w:sz="0" w:space="0" w:color="auto"/>
                <w:right w:val="none" w:sz="0" w:space="0" w:color="auto"/>
              </w:divBdr>
            </w:div>
            <w:div w:id="1862739830">
              <w:marLeft w:val="0"/>
              <w:marRight w:val="0"/>
              <w:marTop w:val="0"/>
              <w:marBottom w:val="0"/>
              <w:divBdr>
                <w:top w:val="none" w:sz="0" w:space="0" w:color="auto"/>
                <w:left w:val="none" w:sz="0" w:space="0" w:color="auto"/>
                <w:bottom w:val="none" w:sz="0" w:space="0" w:color="auto"/>
                <w:right w:val="none" w:sz="0" w:space="0" w:color="auto"/>
              </w:divBdr>
            </w:div>
            <w:div w:id="1913272294">
              <w:marLeft w:val="0"/>
              <w:marRight w:val="0"/>
              <w:marTop w:val="0"/>
              <w:marBottom w:val="0"/>
              <w:divBdr>
                <w:top w:val="none" w:sz="0" w:space="0" w:color="auto"/>
                <w:left w:val="none" w:sz="0" w:space="0" w:color="auto"/>
                <w:bottom w:val="none" w:sz="0" w:space="0" w:color="auto"/>
                <w:right w:val="none" w:sz="0" w:space="0" w:color="auto"/>
              </w:divBdr>
            </w:div>
            <w:div w:id="142816669">
              <w:marLeft w:val="0"/>
              <w:marRight w:val="0"/>
              <w:marTop w:val="0"/>
              <w:marBottom w:val="0"/>
              <w:divBdr>
                <w:top w:val="none" w:sz="0" w:space="0" w:color="auto"/>
                <w:left w:val="none" w:sz="0" w:space="0" w:color="auto"/>
                <w:bottom w:val="none" w:sz="0" w:space="0" w:color="auto"/>
                <w:right w:val="none" w:sz="0" w:space="0" w:color="auto"/>
              </w:divBdr>
            </w:div>
            <w:div w:id="1531799880">
              <w:marLeft w:val="0"/>
              <w:marRight w:val="0"/>
              <w:marTop w:val="0"/>
              <w:marBottom w:val="0"/>
              <w:divBdr>
                <w:top w:val="none" w:sz="0" w:space="0" w:color="auto"/>
                <w:left w:val="none" w:sz="0" w:space="0" w:color="auto"/>
                <w:bottom w:val="none" w:sz="0" w:space="0" w:color="auto"/>
                <w:right w:val="none" w:sz="0" w:space="0" w:color="auto"/>
              </w:divBdr>
            </w:div>
            <w:div w:id="251938366">
              <w:marLeft w:val="0"/>
              <w:marRight w:val="0"/>
              <w:marTop w:val="0"/>
              <w:marBottom w:val="0"/>
              <w:divBdr>
                <w:top w:val="none" w:sz="0" w:space="0" w:color="auto"/>
                <w:left w:val="none" w:sz="0" w:space="0" w:color="auto"/>
                <w:bottom w:val="none" w:sz="0" w:space="0" w:color="auto"/>
                <w:right w:val="none" w:sz="0" w:space="0" w:color="auto"/>
              </w:divBdr>
            </w:div>
            <w:div w:id="15820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5513">
      <w:bodyDiv w:val="1"/>
      <w:marLeft w:val="0"/>
      <w:marRight w:val="0"/>
      <w:marTop w:val="0"/>
      <w:marBottom w:val="0"/>
      <w:divBdr>
        <w:top w:val="none" w:sz="0" w:space="0" w:color="auto"/>
        <w:left w:val="none" w:sz="0" w:space="0" w:color="auto"/>
        <w:bottom w:val="none" w:sz="0" w:space="0" w:color="auto"/>
        <w:right w:val="none" w:sz="0" w:space="0" w:color="auto"/>
      </w:divBdr>
    </w:div>
    <w:div w:id="922761218">
      <w:bodyDiv w:val="1"/>
      <w:marLeft w:val="0"/>
      <w:marRight w:val="0"/>
      <w:marTop w:val="0"/>
      <w:marBottom w:val="0"/>
      <w:divBdr>
        <w:top w:val="none" w:sz="0" w:space="0" w:color="auto"/>
        <w:left w:val="none" w:sz="0" w:space="0" w:color="auto"/>
        <w:bottom w:val="none" w:sz="0" w:space="0" w:color="auto"/>
        <w:right w:val="none" w:sz="0" w:space="0" w:color="auto"/>
      </w:divBdr>
    </w:div>
    <w:div w:id="933167199">
      <w:bodyDiv w:val="1"/>
      <w:marLeft w:val="0"/>
      <w:marRight w:val="0"/>
      <w:marTop w:val="0"/>
      <w:marBottom w:val="0"/>
      <w:divBdr>
        <w:top w:val="none" w:sz="0" w:space="0" w:color="auto"/>
        <w:left w:val="none" w:sz="0" w:space="0" w:color="auto"/>
        <w:bottom w:val="none" w:sz="0" w:space="0" w:color="auto"/>
        <w:right w:val="none" w:sz="0" w:space="0" w:color="auto"/>
      </w:divBdr>
      <w:divsChild>
        <w:div w:id="1566991977">
          <w:marLeft w:val="0"/>
          <w:marRight w:val="0"/>
          <w:marTop w:val="0"/>
          <w:marBottom w:val="0"/>
          <w:divBdr>
            <w:top w:val="none" w:sz="0" w:space="0" w:color="auto"/>
            <w:left w:val="none" w:sz="0" w:space="0" w:color="auto"/>
            <w:bottom w:val="none" w:sz="0" w:space="0" w:color="auto"/>
            <w:right w:val="none" w:sz="0" w:space="0" w:color="auto"/>
          </w:divBdr>
        </w:div>
        <w:div w:id="1847941685">
          <w:marLeft w:val="0"/>
          <w:marRight w:val="0"/>
          <w:marTop w:val="0"/>
          <w:marBottom w:val="0"/>
          <w:divBdr>
            <w:top w:val="none" w:sz="0" w:space="0" w:color="auto"/>
            <w:left w:val="none" w:sz="0" w:space="0" w:color="auto"/>
            <w:bottom w:val="none" w:sz="0" w:space="0" w:color="auto"/>
            <w:right w:val="none" w:sz="0" w:space="0" w:color="auto"/>
          </w:divBdr>
        </w:div>
        <w:div w:id="1016929204">
          <w:marLeft w:val="0"/>
          <w:marRight w:val="0"/>
          <w:marTop w:val="0"/>
          <w:marBottom w:val="0"/>
          <w:divBdr>
            <w:top w:val="none" w:sz="0" w:space="0" w:color="auto"/>
            <w:left w:val="none" w:sz="0" w:space="0" w:color="auto"/>
            <w:bottom w:val="none" w:sz="0" w:space="0" w:color="auto"/>
            <w:right w:val="none" w:sz="0" w:space="0" w:color="auto"/>
          </w:divBdr>
        </w:div>
        <w:div w:id="1614554936">
          <w:marLeft w:val="0"/>
          <w:marRight w:val="0"/>
          <w:marTop w:val="0"/>
          <w:marBottom w:val="0"/>
          <w:divBdr>
            <w:top w:val="none" w:sz="0" w:space="0" w:color="auto"/>
            <w:left w:val="none" w:sz="0" w:space="0" w:color="auto"/>
            <w:bottom w:val="none" w:sz="0" w:space="0" w:color="auto"/>
            <w:right w:val="none" w:sz="0" w:space="0" w:color="auto"/>
          </w:divBdr>
        </w:div>
        <w:div w:id="272832227">
          <w:marLeft w:val="0"/>
          <w:marRight w:val="0"/>
          <w:marTop w:val="0"/>
          <w:marBottom w:val="0"/>
          <w:divBdr>
            <w:top w:val="none" w:sz="0" w:space="0" w:color="auto"/>
            <w:left w:val="none" w:sz="0" w:space="0" w:color="auto"/>
            <w:bottom w:val="none" w:sz="0" w:space="0" w:color="auto"/>
            <w:right w:val="none" w:sz="0" w:space="0" w:color="auto"/>
          </w:divBdr>
        </w:div>
        <w:div w:id="182785179">
          <w:marLeft w:val="0"/>
          <w:marRight w:val="0"/>
          <w:marTop w:val="0"/>
          <w:marBottom w:val="0"/>
          <w:divBdr>
            <w:top w:val="none" w:sz="0" w:space="0" w:color="auto"/>
            <w:left w:val="none" w:sz="0" w:space="0" w:color="auto"/>
            <w:bottom w:val="none" w:sz="0" w:space="0" w:color="auto"/>
            <w:right w:val="none" w:sz="0" w:space="0" w:color="auto"/>
          </w:divBdr>
        </w:div>
        <w:div w:id="36903800">
          <w:marLeft w:val="0"/>
          <w:marRight w:val="0"/>
          <w:marTop w:val="0"/>
          <w:marBottom w:val="0"/>
          <w:divBdr>
            <w:top w:val="none" w:sz="0" w:space="0" w:color="auto"/>
            <w:left w:val="none" w:sz="0" w:space="0" w:color="auto"/>
            <w:bottom w:val="none" w:sz="0" w:space="0" w:color="auto"/>
            <w:right w:val="none" w:sz="0" w:space="0" w:color="auto"/>
          </w:divBdr>
        </w:div>
        <w:div w:id="1392732306">
          <w:marLeft w:val="0"/>
          <w:marRight w:val="0"/>
          <w:marTop w:val="0"/>
          <w:marBottom w:val="0"/>
          <w:divBdr>
            <w:top w:val="none" w:sz="0" w:space="0" w:color="auto"/>
            <w:left w:val="none" w:sz="0" w:space="0" w:color="auto"/>
            <w:bottom w:val="none" w:sz="0" w:space="0" w:color="auto"/>
            <w:right w:val="none" w:sz="0" w:space="0" w:color="auto"/>
          </w:divBdr>
        </w:div>
        <w:div w:id="1230189468">
          <w:marLeft w:val="0"/>
          <w:marRight w:val="0"/>
          <w:marTop w:val="0"/>
          <w:marBottom w:val="0"/>
          <w:divBdr>
            <w:top w:val="none" w:sz="0" w:space="0" w:color="auto"/>
            <w:left w:val="none" w:sz="0" w:space="0" w:color="auto"/>
            <w:bottom w:val="none" w:sz="0" w:space="0" w:color="auto"/>
            <w:right w:val="none" w:sz="0" w:space="0" w:color="auto"/>
          </w:divBdr>
        </w:div>
        <w:div w:id="2071610107">
          <w:marLeft w:val="0"/>
          <w:marRight w:val="0"/>
          <w:marTop w:val="0"/>
          <w:marBottom w:val="0"/>
          <w:divBdr>
            <w:top w:val="none" w:sz="0" w:space="0" w:color="auto"/>
            <w:left w:val="none" w:sz="0" w:space="0" w:color="auto"/>
            <w:bottom w:val="none" w:sz="0" w:space="0" w:color="auto"/>
            <w:right w:val="none" w:sz="0" w:space="0" w:color="auto"/>
          </w:divBdr>
        </w:div>
        <w:div w:id="1178810093">
          <w:marLeft w:val="0"/>
          <w:marRight w:val="0"/>
          <w:marTop w:val="0"/>
          <w:marBottom w:val="0"/>
          <w:divBdr>
            <w:top w:val="none" w:sz="0" w:space="0" w:color="auto"/>
            <w:left w:val="none" w:sz="0" w:space="0" w:color="auto"/>
            <w:bottom w:val="none" w:sz="0" w:space="0" w:color="auto"/>
            <w:right w:val="none" w:sz="0" w:space="0" w:color="auto"/>
          </w:divBdr>
        </w:div>
        <w:div w:id="920411329">
          <w:marLeft w:val="0"/>
          <w:marRight w:val="0"/>
          <w:marTop w:val="0"/>
          <w:marBottom w:val="0"/>
          <w:divBdr>
            <w:top w:val="none" w:sz="0" w:space="0" w:color="auto"/>
            <w:left w:val="none" w:sz="0" w:space="0" w:color="auto"/>
            <w:bottom w:val="none" w:sz="0" w:space="0" w:color="auto"/>
            <w:right w:val="none" w:sz="0" w:space="0" w:color="auto"/>
          </w:divBdr>
        </w:div>
        <w:div w:id="2090078855">
          <w:marLeft w:val="0"/>
          <w:marRight w:val="0"/>
          <w:marTop w:val="0"/>
          <w:marBottom w:val="0"/>
          <w:divBdr>
            <w:top w:val="none" w:sz="0" w:space="0" w:color="auto"/>
            <w:left w:val="none" w:sz="0" w:space="0" w:color="auto"/>
            <w:bottom w:val="none" w:sz="0" w:space="0" w:color="auto"/>
            <w:right w:val="none" w:sz="0" w:space="0" w:color="auto"/>
          </w:divBdr>
        </w:div>
        <w:div w:id="1411194382">
          <w:marLeft w:val="0"/>
          <w:marRight w:val="0"/>
          <w:marTop w:val="0"/>
          <w:marBottom w:val="0"/>
          <w:divBdr>
            <w:top w:val="none" w:sz="0" w:space="0" w:color="auto"/>
            <w:left w:val="none" w:sz="0" w:space="0" w:color="auto"/>
            <w:bottom w:val="none" w:sz="0" w:space="0" w:color="auto"/>
            <w:right w:val="none" w:sz="0" w:space="0" w:color="auto"/>
          </w:divBdr>
        </w:div>
        <w:div w:id="283923537">
          <w:marLeft w:val="0"/>
          <w:marRight w:val="0"/>
          <w:marTop w:val="0"/>
          <w:marBottom w:val="0"/>
          <w:divBdr>
            <w:top w:val="none" w:sz="0" w:space="0" w:color="auto"/>
            <w:left w:val="none" w:sz="0" w:space="0" w:color="auto"/>
            <w:bottom w:val="none" w:sz="0" w:space="0" w:color="auto"/>
            <w:right w:val="none" w:sz="0" w:space="0" w:color="auto"/>
          </w:divBdr>
        </w:div>
      </w:divsChild>
    </w:div>
    <w:div w:id="975186334">
      <w:bodyDiv w:val="1"/>
      <w:marLeft w:val="0"/>
      <w:marRight w:val="0"/>
      <w:marTop w:val="0"/>
      <w:marBottom w:val="0"/>
      <w:divBdr>
        <w:top w:val="none" w:sz="0" w:space="0" w:color="auto"/>
        <w:left w:val="none" w:sz="0" w:space="0" w:color="auto"/>
        <w:bottom w:val="none" w:sz="0" w:space="0" w:color="auto"/>
        <w:right w:val="none" w:sz="0" w:space="0" w:color="auto"/>
      </w:divBdr>
    </w:div>
    <w:div w:id="976302535">
      <w:bodyDiv w:val="1"/>
      <w:marLeft w:val="0"/>
      <w:marRight w:val="0"/>
      <w:marTop w:val="0"/>
      <w:marBottom w:val="0"/>
      <w:divBdr>
        <w:top w:val="none" w:sz="0" w:space="0" w:color="auto"/>
        <w:left w:val="none" w:sz="0" w:space="0" w:color="auto"/>
        <w:bottom w:val="none" w:sz="0" w:space="0" w:color="auto"/>
        <w:right w:val="none" w:sz="0" w:space="0" w:color="auto"/>
      </w:divBdr>
    </w:div>
    <w:div w:id="1166482009">
      <w:bodyDiv w:val="1"/>
      <w:marLeft w:val="0"/>
      <w:marRight w:val="0"/>
      <w:marTop w:val="0"/>
      <w:marBottom w:val="0"/>
      <w:divBdr>
        <w:top w:val="none" w:sz="0" w:space="0" w:color="auto"/>
        <w:left w:val="none" w:sz="0" w:space="0" w:color="auto"/>
        <w:bottom w:val="none" w:sz="0" w:space="0" w:color="auto"/>
        <w:right w:val="none" w:sz="0" w:space="0" w:color="auto"/>
      </w:divBdr>
    </w:div>
    <w:div w:id="1180125789">
      <w:bodyDiv w:val="1"/>
      <w:marLeft w:val="0"/>
      <w:marRight w:val="0"/>
      <w:marTop w:val="0"/>
      <w:marBottom w:val="0"/>
      <w:divBdr>
        <w:top w:val="none" w:sz="0" w:space="0" w:color="auto"/>
        <w:left w:val="none" w:sz="0" w:space="0" w:color="auto"/>
        <w:bottom w:val="none" w:sz="0" w:space="0" w:color="auto"/>
        <w:right w:val="none" w:sz="0" w:space="0" w:color="auto"/>
      </w:divBdr>
    </w:div>
    <w:div w:id="1271158857">
      <w:bodyDiv w:val="1"/>
      <w:marLeft w:val="0"/>
      <w:marRight w:val="0"/>
      <w:marTop w:val="0"/>
      <w:marBottom w:val="0"/>
      <w:divBdr>
        <w:top w:val="none" w:sz="0" w:space="0" w:color="auto"/>
        <w:left w:val="none" w:sz="0" w:space="0" w:color="auto"/>
        <w:bottom w:val="none" w:sz="0" w:space="0" w:color="auto"/>
        <w:right w:val="none" w:sz="0" w:space="0" w:color="auto"/>
      </w:divBdr>
    </w:div>
    <w:div w:id="1309214621">
      <w:bodyDiv w:val="1"/>
      <w:marLeft w:val="0"/>
      <w:marRight w:val="0"/>
      <w:marTop w:val="0"/>
      <w:marBottom w:val="0"/>
      <w:divBdr>
        <w:top w:val="none" w:sz="0" w:space="0" w:color="auto"/>
        <w:left w:val="none" w:sz="0" w:space="0" w:color="auto"/>
        <w:bottom w:val="none" w:sz="0" w:space="0" w:color="auto"/>
        <w:right w:val="none" w:sz="0" w:space="0" w:color="auto"/>
      </w:divBdr>
    </w:div>
    <w:div w:id="1311447037">
      <w:bodyDiv w:val="1"/>
      <w:marLeft w:val="0"/>
      <w:marRight w:val="0"/>
      <w:marTop w:val="0"/>
      <w:marBottom w:val="0"/>
      <w:divBdr>
        <w:top w:val="none" w:sz="0" w:space="0" w:color="auto"/>
        <w:left w:val="none" w:sz="0" w:space="0" w:color="auto"/>
        <w:bottom w:val="none" w:sz="0" w:space="0" w:color="auto"/>
        <w:right w:val="none" w:sz="0" w:space="0" w:color="auto"/>
      </w:divBdr>
    </w:div>
    <w:div w:id="1357849658">
      <w:bodyDiv w:val="1"/>
      <w:marLeft w:val="0"/>
      <w:marRight w:val="0"/>
      <w:marTop w:val="0"/>
      <w:marBottom w:val="0"/>
      <w:divBdr>
        <w:top w:val="none" w:sz="0" w:space="0" w:color="auto"/>
        <w:left w:val="none" w:sz="0" w:space="0" w:color="auto"/>
        <w:bottom w:val="none" w:sz="0" w:space="0" w:color="auto"/>
        <w:right w:val="none" w:sz="0" w:space="0" w:color="auto"/>
      </w:divBdr>
    </w:div>
    <w:div w:id="1410735256">
      <w:bodyDiv w:val="1"/>
      <w:marLeft w:val="0"/>
      <w:marRight w:val="0"/>
      <w:marTop w:val="0"/>
      <w:marBottom w:val="0"/>
      <w:divBdr>
        <w:top w:val="none" w:sz="0" w:space="0" w:color="auto"/>
        <w:left w:val="none" w:sz="0" w:space="0" w:color="auto"/>
        <w:bottom w:val="none" w:sz="0" w:space="0" w:color="auto"/>
        <w:right w:val="none" w:sz="0" w:space="0" w:color="auto"/>
      </w:divBdr>
    </w:div>
    <w:div w:id="1422919163">
      <w:bodyDiv w:val="1"/>
      <w:marLeft w:val="0"/>
      <w:marRight w:val="0"/>
      <w:marTop w:val="0"/>
      <w:marBottom w:val="0"/>
      <w:divBdr>
        <w:top w:val="none" w:sz="0" w:space="0" w:color="auto"/>
        <w:left w:val="none" w:sz="0" w:space="0" w:color="auto"/>
        <w:bottom w:val="none" w:sz="0" w:space="0" w:color="auto"/>
        <w:right w:val="none" w:sz="0" w:space="0" w:color="auto"/>
      </w:divBdr>
    </w:div>
    <w:div w:id="1521967898">
      <w:bodyDiv w:val="1"/>
      <w:marLeft w:val="0"/>
      <w:marRight w:val="0"/>
      <w:marTop w:val="0"/>
      <w:marBottom w:val="0"/>
      <w:divBdr>
        <w:top w:val="none" w:sz="0" w:space="0" w:color="auto"/>
        <w:left w:val="none" w:sz="0" w:space="0" w:color="auto"/>
        <w:bottom w:val="none" w:sz="0" w:space="0" w:color="auto"/>
        <w:right w:val="none" w:sz="0" w:space="0" w:color="auto"/>
      </w:divBdr>
    </w:div>
    <w:div w:id="1566918889">
      <w:bodyDiv w:val="1"/>
      <w:marLeft w:val="0"/>
      <w:marRight w:val="0"/>
      <w:marTop w:val="0"/>
      <w:marBottom w:val="0"/>
      <w:divBdr>
        <w:top w:val="none" w:sz="0" w:space="0" w:color="auto"/>
        <w:left w:val="none" w:sz="0" w:space="0" w:color="auto"/>
        <w:bottom w:val="none" w:sz="0" w:space="0" w:color="auto"/>
        <w:right w:val="none" w:sz="0" w:space="0" w:color="auto"/>
      </w:divBdr>
    </w:div>
    <w:div w:id="1578830927">
      <w:bodyDiv w:val="1"/>
      <w:marLeft w:val="0"/>
      <w:marRight w:val="0"/>
      <w:marTop w:val="0"/>
      <w:marBottom w:val="0"/>
      <w:divBdr>
        <w:top w:val="none" w:sz="0" w:space="0" w:color="auto"/>
        <w:left w:val="none" w:sz="0" w:space="0" w:color="auto"/>
        <w:bottom w:val="none" w:sz="0" w:space="0" w:color="auto"/>
        <w:right w:val="none" w:sz="0" w:space="0" w:color="auto"/>
      </w:divBdr>
    </w:div>
    <w:div w:id="1681813932">
      <w:bodyDiv w:val="1"/>
      <w:marLeft w:val="0"/>
      <w:marRight w:val="0"/>
      <w:marTop w:val="0"/>
      <w:marBottom w:val="0"/>
      <w:divBdr>
        <w:top w:val="none" w:sz="0" w:space="0" w:color="auto"/>
        <w:left w:val="none" w:sz="0" w:space="0" w:color="auto"/>
        <w:bottom w:val="none" w:sz="0" w:space="0" w:color="auto"/>
        <w:right w:val="none" w:sz="0" w:space="0" w:color="auto"/>
      </w:divBdr>
    </w:div>
    <w:div w:id="1800144426">
      <w:bodyDiv w:val="1"/>
      <w:marLeft w:val="0"/>
      <w:marRight w:val="0"/>
      <w:marTop w:val="0"/>
      <w:marBottom w:val="0"/>
      <w:divBdr>
        <w:top w:val="none" w:sz="0" w:space="0" w:color="auto"/>
        <w:left w:val="none" w:sz="0" w:space="0" w:color="auto"/>
        <w:bottom w:val="none" w:sz="0" w:space="0" w:color="auto"/>
        <w:right w:val="none" w:sz="0" w:space="0" w:color="auto"/>
      </w:divBdr>
    </w:div>
    <w:div w:id="1939826332">
      <w:bodyDiv w:val="1"/>
      <w:marLeft w:val="0"/>
      <w:marRight w:val="0"/>
      <w:marTop w:val="0"/>
      <w:marBottom w:val="0"/>
      <w:divBdr>
        <w:top w:val="none" w:sz="0" w:space="0" w:color="auto"/>
        <w:left w:val="none" w:sz="0" w:space="0" w:color="auto"/>
        <w:bottom w:val="none" w:sz="0" w:space="0" w:color="auto"/>
        <w:right w:val="none" w:sz="0" w:space="0" w:color="auto"/>
      </w:divBdr>
    </w:div>
    <w:div w:id="2016374926">
      <w:bodyDiv w:val="1"/>
      <w:marLeft w:val="0"/>
      <w:marRight w:val="0"/>
      <w:marTop w:val="0"/>
      <w:marBottom w:val="0"/>
      <w:divBdr>
        <w:top w:val="none" w:sz="0" w:space="0" w:color="auto"/>
        <w:left w:val="none" w:sz="0" w:space="0" w:color="auto"/>
        <w:bottom w:val="none" w:sz="0" w:space="0" w:color="auto"/>
        <w:right w:val="none" w:sz="0" w:space="0" w:color="auto"/>
      </w:divBdr>
    </w:div>
    <w:div w:id="2057001130">
      <w:bodyDiv w:val="1"/>
      <w:marLeft w:val="0"/>
      <w:marRight w:val="0"/>
      <w:marTop w:val="0"/>
      <w:marBottom w:val="0"/>
      <w:divBdr>
        <w:top w:val="none" w:sz="0" w:space="0" w:color="auto"/>
        <w:left w:val="none" w:sz="0" w:space="0" w:color="auto"/>
        <w:bottom w:val="none" w:sz="0" w:space="0" w:color="auto"/>
        <w:right w:val="none" w:sz="0" w:space="0" w:color="auto"/>
      </w:divBdr>
    </w:div>
    <w:div w:id="20631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vmkds.sk/download/logo.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hu.wikipedia.org/wiki/Moli&#232;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wikipedia.org/wiki/Moli&#232;re" TargetMode="External"/><Relationship Id="rId5" Type="http://schemas.openxmlformats.org/officeDocument/2006/relationships/settings" Target="settings.xml"/><Relationship Id="rId10" Type="http://schemas.openxmlformats.org/officeDocument/2006/relationships/hyperlink" Target="http://hu.wikipedia.org/wiki/Moli&#232;re" TargetMode="External"/><Relationship Id="rId4" Type="http://schemas.microsoft.com/office/2007/relationships/stylesWithEffects" Target="stylesWithEffects.xml"/><Relationship Id="rId9" Type="http://schemas.openxmlformats.org/officeDocument/2006/relationships/hyperlink" Target="http://www.csemadok.sk/index.php?p=&amp;t=a&amp;xp=&amp;rend_id=53&amp;From=0&amp;Col=1&amp;MId=&amp;Lev=&amp;Ind=1&amp;P=index,hu,"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4B09-AA81-4080-BE63-B9F7692C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14</Pages>
  <Words>6221</Words>
  <Characters>35466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A VMK TEVÉKENYSÉGÉNEK KIÉRTÉKELÉSE 2009-ES ÉVBEN</vt:lpstr>
    </vt:vector>
  </TitlesOfParts>
  <Company/>
  <LinksUpToDate>false</LinksUpToDate>
  <CharactersWithSpaces>41604</CharactersWithSpaces>
  <SharedDoc>false</SharedDoc>
  <HLinks>
    <vt:vector size="108" baseType="variant">
      <vt:variant>
        <vt:i4>6750319</vt:i4>
      </vt:variant>
      <vt:variant>
        <vt:i4>48</vt:i4>
      </vt:variant>
      <vt:variant>
        <vt:i4>0</vt:i4>
      </vt:variant>
      <vt:variant>
        <vt:i4>5</vt:i4>
      </vt:variant>
      <vt:variant>
        <vt:lpwstr>http://mek.oszk.hu/html/vgi/kereses/kereses.phtml?id=449&amp;sub_id=1&amp;table=dc_creator&amp;megnevezes='szerzo'&amp;mezoertek1=Alan&amp;mezoertek2=Alexander</vt:lpwstr>
      </vt:variant>
      <vt:variant>
        <vt:lpwstr/>
      </vt:variant>
      <vt:variant>
        <vt:i4>6750319</vt:i4>
      </vt:variant>
      <vt:variant>
        <vt:i4>45</vt:i4>
      </vt:variant>
      <vt:variant>
        <vt:i4>0</vt:i4>
      </vt:variant>
      <vt:variant>
        <vt:i4>5</vt:i4>
      </vt:variant>
      <vt:variant>
        <vt:lpwstr>http://mek.oszk.hu/html/vgi/kereses/kereses.phtml?id=449&amp;sub_id=1&amp;table=dc_creator&amp;megnevezes='szerzo'&amp;mezoertek1=Alan&amp;mezoertek2=Alexander</vt:lpwstr>
      </vt:variant>
      <vt:variant>
        <vt:lpwstr/>
      </vt:variant>
      <vt:variant>
        <vt:i4>7995393</vt:i4>
      </vt:variant>
      <vt:variant>
        <vt:i4>42</vt:i4>
      </vt:variant>
      <vt:variant>
        <vt:i4>0</vt:i4>
      </vt:variant>
      <vt:variant>
        <vt:i4>5</vt:i4>
      </vt:variant>
      <vt:variant>
        <vt:lpwstr>http://www.csemadok.sk/index.php?p=&amp;t=a&amp;xp=&amp;rend_id=53&amp;From=0&amp;Col=1&amp;MId=&amp;Lev=&amp;Ind=1&amp;P=index,hu,</vt:lpwstr>
      </vt:variant>
      <vt:variant>
        <vt:lpwstr/>
      </vt:variant>
      <vt:variant>
        <vt:i4>7995393</vt:i4>
      </vt:variant>
      <vt:variant>
        <vt:i4>39</vt:i4>
      </vt:variant>
      <vt:variant>
        <vt:i4>0</vt:i4>
      </vt:variant>
      <vt:variant>
        <vt:i4>5</vt:i4>
      </vt:variant>
      <vt:variant>
        <vt:lpwstr>http://www.csemadok.sk/index.php?p=&amp;t=a&amp;xp=&amp;rend_id=53&amp;From=0&amp;Col=1&amp;MId=&amp;Lev=&amp;Ind=1&amp;P=index,hu,</vt:lpwstr>
      </vt:variant>
      <vt:variant>
        <vt:lpwstr/>
      </vt:variant>
      <vt:variant>
        <vt:i4>7078011</vt:i4>
      </vt:variant>
      <vt:variant>
        <vt:i4>36</vt:i4>
      </vt:variant>
      <vt:variant>
        <vt:i4>0</vt:i4>
      </vt:variant>
      <vt:variant>
        <vt:i4>5</vt:i4>
      </vt:variant>
      <vt:variant>
        <vt:lpwstr>http://www.lpl.hu/</vt:lpwstr>
      </vt:variant>
      <vt:variant>
        <vt:lpwstr/>
      </vt:variant>
      <vt:variant>
        <vt:i4>1703962</vt:i4>
      </vt:variant>
      <vt:variant>
        <vt:i4>33</vt:i4>
      </vt:variant>
      <vt:variant>
        <vt:i4>0</vt:i4>
      </vt:variant>
      <vt:variant>
        <vt:i4>5</vt:i4>
      </vt:variant>
      <vt:variant>
        <vt:lpwstr>http://www.mksds.sk/</vt:lpwstr>
      </vt:variant>
      <vt:variant>
        <vt:lpwstr/>
      </vt:variant>
      <vt:variant>
        <vt:i4>2228276</vt:i4>
      </vt:variant>
      <vt:variant>
        <vt:i4>30</vt:i4>
      </vt:variant>
      <vt:variant>
        <vt:i4>0</vt:i4>
      </vt:variant>
      <vt:variant>
        <vt:i4>5</vt:i4>
      </vt:variant>
      <vt:variant>
        <vt:lpwstr>http://www.vmkds.sk/info_2010/sk_rodinnanedela.html</vt:lpwstr>
      </vt:variant>
      <vt:variant>
        <vt:lpwstr/>
      </vt:variant>
      <vt:variant>
        <vt:i4>4390983</vt:i4>
      </vt:variant>
      <vt:variant>
        <vt:i4>27</vt:i4>
      </vt:variant>
      <vt:variant>
        <vt:i4>0</vt:i4>
      </vt:variant>
      <vt:variant>
        <vt:i4>5</vt:i4>
      </vt:variant>
      <vt:variant>
        <vt:lpwstr>http://www.vmkds.sk/info_2010/sk_mikulas.html</vt:lpwstr>
      </vt:variant>
      <vt:variant>
        <vt:lpwstr/>
      </vt:variant>
      <vt:variant>
        <vt:i4>2687016</vt:i4>
      </vt:variant>
      <vt:variant>
        <vt:i4>24</vt:i4>
      </vt:variant>
      <vt:variant>
        <vt:i4>0</vt:i4>
      </vt:variant>
      <vt:variant>
        <vt:i4>5</vt:i4>
      </vt:variant>
      <vt:variant>
        <vt:lpwstr>http://www.vmkds.sk/info_2010/sk_veselicanamartina.html</vt:lpwstr>
      </vt:variant>
      <vt:variant>
        <vt:lpwstr/>
      </vt:variant>
      <vt:variant>
        <vt:i4>6160452</vt:i4>
      </vt:variant>
      <vt:variant>
        <vt:i4>21</vt:i4>
      </vt:variant>
      <vt:variant>
        <vt:i4>0</vt:i4>
      </vt:variant>
      <vt:variant>
        <vt:i4>5</vt:i4>
      </vt:variant>
      <vt:variant>
        <vt:lpwstr>http://www.vmkds.sk/info_2010/sk_pestrymotyl.html</vt:lpwstr>
      </vt:variant>
      <vt:variant>
        <vt:lpwstr/>
      </vt:variant>
      <vt:variant>
        <vt:i4>6881382</vt:i4>
      </vt:variant>
      <vt:variant>
        <vt:i4>18</vt:i4>
      </vt:variant>
      <vt:variant>
        <vt:i4>0</vt:i4>
      </vt:variant>
      <vt:variant>
        <vt:i4>5</vt:i4>
      </vt:variant>
      <vt:variant>
        <vt:lpwstr>http://www.vmkds.sk/info_2010/sk_festivalseniorov.html</vt:lpwstr>
      </vt:variant>
      <vt:variant>
        <vt:lpwstr/>
      </vt:variant>
      <vt:variant>
        <vt:i4>5767261</vt:i4>
      </vt:variant>
      <vt:variant>
        <vt:i4>15</vt:i4>
      </vt:variant>
      <vt:variant>
        <vt:i4>0</vt:i4>
      </vt:variant>
      <vt:variant>
        <vt:i4>5</vt:i4>
      </vt:variant>
      <vt:variant>
        <vt:lpwstr>http://www.vmkds.sk/info_2010/sk_festivalzdravia.html</vt:lpwstr>
      </vt:variant>
      <vt:variant>
        <vt:lpwstr/>
      </vt:variant>
      <vt:variant>
        <vt:i4>1376284</vt:i4>
      </vt:variant>
      <vt:variant>
        <vt:i4>12</vt:i4>
      </vt:variant>
      <vt:variant>
        <vt:i4>0</vt:i4>
      </vt:variant>
      <vt:variant>
        <vt:i4>5</vt:i4>
      </vt:variant>
      <vt:variant>
        <vt:lpwstr>http://www.vmkds.sk/info_2010/sk_dsleto.html</vt:lpwstr>
      </vt:variant>
      <vt:variant>
        <vt:lpwstr/>
      </vt:variant>
      <vt:variant>
        <vt:i4>3735602</vt:i4>
      </vt:variant>
      <vt:variant>
        <vt:i4>9</vt:i4>
      </vt:variant>
      <vt:variant>
        <vt:i4>0</vt:i4>
      </vt:variant>
      <vt:variant>
        <vt:i4>5</vt:i4>
      </vt:variant>
      <vt:variant>
        <vt:lpwstr>http://www.vmkds.sk/info_2010/sk_podunajskajar.html</vt:lpwstr>
      </vt:variant>
      <vt:variant>
        <vt:lpwstr/>
      </vt:variant>
      <vt:variant>
        <vt:i4>8257638</vt:i4>
      </vt:variant>
      <vt:variant>
        <vt:i4>6</vt:i4>
      </vt:variant>
      <vt:variant>
        <vt:i4>0</vt:i4>
      </vt:variant>
      <vt:variant>
        <vt:i4>5</vt:i4>
      </vt:variant>
      <vt:variant>
        <vt:lpwstr>http://www.vmkds.sk/info_2010/sk_tyzdenpoezie.html</vt:lpwstr>
      </vt:variant>
      <vt:variant>
        <vt:lpwstr/>
      </vt:variant>
      <vt:variant>
        <vt:i4>4259923</vt:i4>
      </vt:variant>
      <vt:variant>
        <vt:i4>3</vt:i4>
      </vt:variant>
      <vt:variant>
        <vt:i4>0</vt:i4>
      </vt:variant>
      <vt:variant>
        <vt:i4>5</vt:i4>
      </vt:variant>
      <vt:variant>
        <vt:lpwstr>http://www.ezofeszt.extra.hu/</vt:lpwstr>
      </vt:variant>
      <vt:variant>
        <vt:lpwstr/>
      </vt:variant>
      <vt:variant>
        <vt:i4>7012449</vt:i4>
      </vt:variant>
      <vt:variant>
        <vt:i4>0</vt:i4>
      </vt:variant>
      <vt:variant>
        <vt:i4>0</vt:i4>
      </vt:variant>
      <vt:variant>
        <vt:i4>5</vt:i4>
      </vt:variant>
      <vt:variant>
        <vt:lpwstr>http://www.vmkds.sk/info_2010/sk_ktocovie.html</vt:lpwstr>
      </vt:variant>
      <vt:variant>
        <vt:lpwstr/>
      </vt:variant>
      <vt:variant>
        <vt:i4>4587591</vt:i4>
      </vt:variant>
      <vt:variant>
        <vt:i4>-1</vt:i4>
      </vt:variant>
      <vt:variant>
        <vt:i4>1072</vt:i4>
      </vt:variant>
      <vt:variant>
        <vt:i4>1</vt:i4>
      </vt:variant>
      <vt:variant>
        <vt:lpwstr>http://www.vmkds.sk/download/logo.jpg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VMK TEVÉKENYSÉGÉNEK KIÉRTÉKELÉSE 2009-ES ÉVBEN</dc:title>
  <dc:creator>user</dc:creator>
  <cp:lastModifiedBy>VMK iroda</cp:lastModifiedBy>
  <cp:revision>328</cp:revision>
  <dcterms:created xsi:type="dcterms:W3CDTF">2012-02-09T19:35:00Z</dcterms:created>
  <dcterms:modified xsi:type="dcterms:W3CDTF">2014-04-01T12:12:00Z</dcterms:modified>
</cp:coreProperties>
</file>